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C4" w:rsidRPr="00E51584" w:rsidRDefault="00F64EC4" w:rsidP="003B6B3C">
      <w:pPr>
        <w:pStyle w:val="a3"/>
        <w:pageBreakBefore/>
        <w:jc w:val="center"/>
      </w:pPr>
      <w:r w:rsidRPr="00E51584">
        <w:t xml:space="preserve">Министерство общего и профессионального образования                      </w:t>
      </w:r>
      <w:r w:rsidR="003B6B3C">
        <w:t xml:space="preserve">                                   </w:t>
      </w:r>
      <w:r w:rsidRPr="00E51584">
        <w:t xml:space="preserve">   Свердловской области</w:t>
      </w:r>
    </w:p>
    <w:p w:rsidR="00F64EC4" w:rsidRPr="00E51584" w:rsidRDefault="00F64EC4" w:rsidP="003B6B3C">
      <w:pPr>
        <w:pStyle w:val="a3"/>
        <w:jc w:val="center"/>
      </w:pPr>
      <w:r w:rsidRPr="00E51584">
        <w:rPr>
          <w:b/>
          <w:bCs/>
        </w:rPr>
        <w:t>КОЛЛЕДЖ УПРАВЛЕНИЯ И СЕРВИСА «СТИЛЬ»</w:t>
      </w:r>
    </w:p>
    <w:p w:rsidR="00743B7A" w:rsidRPr="00E51584" w:rsidRDefault="00F64EC4" w:rsidP="003B6B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584">
        <w:rPr>
          <w:rFonts w:ascii="Times New Roman" w:hAnsi="Times New Roman"/>
          <w:b/>
          <w:sz w:val="24"/>
          <w:szCs w:val="24"/>
        </w:rPr>
        <w:t xml:space="preserve">ВЫПИСКА ИЗ </w:t>
      </w:r>
      <w:r w:rsidR="00743B7A" w:rsidRPr="00E51584">
        <w:rPr>
          <w:rFonts w:ascii="Times New Roman" w:hAnsi="Times New Roman"/>
          <w:b/>
          <w:sz w:val="24"/>
          <w:szCs w:val="24"/>
        </w:rPr>
        <w:t xml:space="preserve">ПРОТОКОЛА СОВЕЩАЯ ПЕДАГОГИЧЕСКОГО КОЛЛЕКТИВА </w:t>
      </w:r>
    </w:p>
    <w:p w:rsidR="00F64EC4" w:rsidRPr="00E51584" w:rsidRDefault="00F64EC4" w:rsidP="003B6B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584">
        <w:rPr>
          <w:rFonts w:ascii="Times New Roman" w:hAnsi="Times New Roman"/>
          <w:b/>
          <w:sz w:val="24"/>
          <w:szCs w:val="24"/>
        </w:rPr>
        <w:t xml:space="preserve">от </w:t>
      </w:r>
      <w:r w:rsidR="008D5E82">
        <w:rPr>
          <w:rFonts w:ascii="Times New Roman" w:hAnsi="Times New Roman"/>
          <w:b/>
          <w:sz w:val="24"/>
          <w:szCs w:val="24"/>
        </w:rPr>
        <w:t>28 марта  2019</w:t>
      </w:r>
      <w:r w:rsidR="00743B7A" w:rsidRPr="00E51584">
        <w:rPr>
          <w:rFonts w:ascii="Times New Roman" w:hAnsi="Times New Roman"/>
          <w:b/>
          <w:sz w:val="24"/>
          <w:szCs w:val="24"/>
        </w:rPr>
        <w:t xml:space="preserve"> г. № 1</w:t>
      </w:r>
    </w:p>
    <w:p w:rsidR="00F64EC4" w:rsidRPr="00E51584" w:rsidRDefault="00F64EC4" w:rsidP="003B6B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51584">
        <w:rPr>
          <w:rFonts w:ascii="Times New Roman" w:hAnsi="Times New Roman"/>
          <w:sz w:val="24"/>
          <w:szCs w:val="24"/>
        </w:rPr>
        <w:t>г. Екатеринбург</w:t>
      </w:r>
    </w:p>
    <w:p w:rsidR="00F64EC4" w:rsidRPr="00E51584" w:rsidRDefault="00743B7A" w:rsidP="003B6B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51584">
        <w:rPr>
          <w:rFonts w:ascii="Times New Roman" w:hAnsi="Times New Roman"/>
          <w:sz w:val="24"/>
          <w:szCs w:val="24"/>
        </w:rPr>
        <w:t xml:space="preserve">ПРОТОКОЛ </w:t>
      </w:r>
    </w:p>
    <w:p w:rsidR="00F64EC4" w:rsidRPr="00E51584" w:rsidRDefault="00743B7A" w:rsidP="003B6B3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51584">
        <w:rPr>
          <w:rFonts w:ascii="Times New Roman" w:hAnsi="Times New Roman"/>
          <w:b/>
          <w:sz w:val="24"/>
          <w:szCs w:val="24"/>
        </w:rPr>
        <w:t>« 28</w:t>
      </w:r>
      <w:r w:rsidR="00F64EC4" w:rsidRPr="00E51584">
        <w:rPr>
          <w:rFonts w:ascii="Times New Roman" w:hAnsi="Times New Roman"/>
          <w:b/>
          <w:sz w:val="24"/>
          <w:szCs w:val="24"/>
        </w:rPr>
        <w:t>»</w:t>
      </w:r>
      <w:r w:rsidRPr="00E51584">
        <w:rPr>
          <w:rFonts w:ascii="Times New Roman" w:hAnsi="Times New Roman"/>
          <w:b/>
          <w:sz w:val="24"/>
          <w:szCs w:val="24"/>
        </w:rPr>
        <w:t xml:space="preserve"> марта   2019</w:t>
      </w:r>
      <w:r w:rsidR="00F64EC4" w:rsidRPr="00E51584">
        <w:rPr>
          <w:rFonts w:ascii="Times New Roman" w:hAnsi="Times New Roman"/>
          <w:b/>
          <w:sz w:val="24"/>
          <w:szCs w:val="24"/>
        </w:rPr>
        <w:t xml:space="preserve"> г.                                               </w:t>
      </w:r>
      <w:r w:rsidRPr="00E51584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3B6B3C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E51584">
        <w:rPr>
          <w:rFonts w:ascii="Times New Roman" w:hAnsi="Times New Roman"/>
          <w:b/>
          <w:sz w:val="24"/>
          <w:szCs w:val="24"/>
        </w:rPr>
        <w:t xml:space="preserve">  </w:t>
      </w:r>
      <w:r w:rsidR="00F64EC4" w:rsidRPr="00E51584">
        <w:rPr>
          <w:rFonts w:ascii="Times New Roman" w:hAnsi="Times New Roman"/>
          <w:b/>
          <w:sz w:val="24"/>
          <w:szCs w:val="24"/>
        </w:rPr>
        <w:t xml:space="preserve">             № </w:t>
      </w:r>
      <w:r w:rsidRPr="00E51584">
        <w:rPr>
          <w:rFonts w:ascii="Times New Roman" w:hAnsi="Times New Roman"/>
          <w:b/>
          <w:sz w:val="24"/>
          <w:szCs w:val="24"/>
        </w:rPr>
        <w:t xml:space="preserve">4 </w:t>
      </w:r>
    </w:p>
    <w:p w:rsidR="00743B7A" w:rsidRPr="00E51584" w:rsidRDefault="00743B7A" w:rsidP="003B6B3C">
      <w:pPr>
        <w:spacing w:line="240" w:lineRule="auto"/>
        <w:rPr>
          <w:rFonts w:ascii="Times New Roman" w:hAnsi="Times New Roman"/>
          <w:sz w:val="24"/>
          <w:szCs w:val="24"/>
        </w:rPr>
      </w:pPr>
      <w:r w:rsidRPr="00E51584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743B7A" w:rsidRPr="00E51584" w:rsidRDefault="00E51584" w:rsidP="003B6B3C">
      <w:pPr>
        <w:spacing w:line="240" w:lineRule="auto"/>
        <w:rPr>
          <w:rFonts w:ascii="Times New Roman" w:hAnsi="Times New Roman"/>
          <w:sz w:val="24"/>
          <w:szCs w:val="24"/>
        </w:rPr>
      </w:pPr>
      <w:r w:rsidRPr="00E51584">
        <w:rPr>
          <w:rFonts w:ascii="Times New Roman" w:hAnsi="Times New Roman"/>
          <w:sz w:val="24"/>
          <w:szCs w:val="24"/>
        </w:rPr>
        <w:t>Присутствовало: 26 человек.</w:t>
      </w:r>
    </w:p>
    <w:p w:rsidR="00743B7A" w:rsidRPr="00E51584" w:rsidRDefault="00743B7A" w:rsidP="003B6B3C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>Повестка совещания:</w:t>
      </w:r>
    </w:p>
    <w:p w:rsidR="00743B7A" w:rsidRPr="00E51584" w:rsidRDefault="00743B7A" w:rsidP="003B6B3C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 Вопрос. Организация учебного процесса.                                                   </w:t>
      </w:r>
      <w:r w:rsid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</w:t>
      </w:r>
      <w:r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E51584"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Ознакомить педагогический коллектив с  </w:t>
      </w:r>
      <w:r w:rsidR="008D5E82">
        <w:rPr>
          <w:rFonts w:ascii="Times New Roman" w:eastAsia="Times New Roman" w:hAnsi="Times New Roman"/>
          <w:bCs/>
          <w:sz w:val="24"/>
          <w:szCs w:val="24"/>
          <w:lang w:eastAsia="ar-SA"/>
        </w:rPr>
        <w:t>Постановление ПРАВИТЕЛЬСТВА РО</w:t>
      </w:r>
      <w:r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ССИЙСКОЙ ФЕДЕРАЦИИ от 21 марта 2019 г. </w:t>
      </w:r>
      <w:r w:rsidR="00E51584"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</w:t>
      </w:r>
      <w:r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№ 302.                                                                                                          </w:t>
      </w:r>
      <w:r w:rsidR="00E51584"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</w:t>
      </w:r>
      <w:r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 целевом </w:t>
      </w:r>
      <w:proofErr w:type="gramStart"/>
      <w:r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>обучении по</w:t>
      </w:r>
      <w:proofErr w:type="gramEnd"/>
      <w:r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образовательным программам среднего профессионального и высшего образования и признании устаревшим силу постановлением Правительства Российской Федерации от 27 ноября 2013 г. № 1076. Выступает и.о. зам</w:t>
      </w:r>
      <w:proofErr w:type="gramStart"/>
      <w:r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>.д</w:t>
      </w:r>
      <w:proofErr w:type="gramEnd"/>
      <w:r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иректора по УР </w:t>
      </w:r>
      <w:proofErr w:type="spellStart"/>
      <w:r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>Корепанова</w:t>
      </w:r>
      <w:proofErr w:type="spellEnd"/>
      <w:r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Н.В. </w:t>
      </w:r>
    </w:p>
    <w:p w:rsidR="00743B7A" w:rsidRPr="00E51584" w:rsidRDefault="00743B7A" w:rsidP="003B6B3C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>2 Вопрос. Решение текущих вопросов. Выступает зам</w:t>
      </w:r>
      <w:proofErr w:type="gramStart"/>
      <w:r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>.д</w:t>
      </w:r>
      <w:proofErr w:type="gramEnd"/>
      <w:r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иректора по СПР  Кондратьева С.А. </w:t>
      </w:r>
    </w:p>
    <w:p w:rsidR="00743B7A" w:rsidRPr="00E51584" w:rsidRDefault="00743B7A" w:rsidP="003B6B3C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3 Вопрос. </w:t>
      </w:r>
      <w:proofErr w:type="gramStart"/>
      <w:r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>Инструменты сопряжения процедур независимой оценки квалификации в промежуточной и ГИА при реализации образовательных программ в колледже.</w:t>
      </w:r>
      <w:proofErr w:type="gramEnd"/>
      <w:r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Выступает зав</w:t>
      </w:r>
      <w:proofErr w:type="gramStart"/>
      <w:r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>.о</w:t>
      </w:r>
      <w:proofErr w:type="gramEnd"/>
      <w:r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тделением  Полякова Т.И. </w:t>
      </w:r>
    </w:p>
    <w:p w:rsidR="00E51584" w:rsidRDefault="00E51584" w:rsidP="003B6B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584">
        <w:rPr>
          <w:rFonts w:ascii="Times New Roman" w:hAnsi="Times New Roman"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Корепанова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</w:t>
      </w:r>
    </w:p>
    <w:p w:rsidR="00E51584" w:rsidRPr="00E51584" w:rsidRDefault="003B6B3C" w:rsidP="003B6B3C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</w:t>
      </w:r>
      <w:r w:rsidR="00E51584" w:rsidRPr="00E51584">
        <w:rPr>
          <w:rFonts w:ascii="Times New Roman" w:hAnsi="Times New Roman"/>
          <w:sz w:val="24"/>
          <w:szCs w:val="24"/>
        </w:rPr>
        <w:t xml:space="preserve">  работы  предметно-цикловых методических комиссий. </w:t>
      </w:r>
    </w:p>
    <w:p w:rsidR="00E51584" w:rsidRDefault="003B6B3C" w:rsidP="003B6B3C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журналах</w:t>
      </w:r>
      <w:r w:rsidR="00E51584" w:rsidRPr="00E51584">
        <w:rPr>
          <w:rFonts w:ascii="Times New Roman" w:hAnsi="Times New Roman"/>
          <w:sz w:val="24"/>
          <w:szCs w:val="24"/>
        </w:rPr>
        <w:t xml:space="preserve"> теоретического обучения</w:t>
      </w:r>
      <w:r w:rsidR="00E51584">
        <w:rPr>
          <w:rFonts w:ascii="Times New Roman" w:hAnsi="Times New Roman"/>
          <w:sz w:val="24"/>
          <w:szCs w:val="24"/>
        </w:rPr>
        <w:t>.</w:t>
      </w:r>
    </w:p>
    <w:p w:rsidR="00E51584" w:rsidRPr="003B6B3C" w:rsidRDefault="003B6B3C" w:rsidP="003B6B3C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необходимости контроля</w:t>
      </w:r>
      <w:r w:rsidR="00E51584" w:rsidRPr="00E51584">
        <w:rPr>
          <w:rFonts w:ascii="Times New Roman" w:hAnsi="Times New Roman"/>
          <w:sz w:val="24"/>
          <w:szCs w:val="24"/>
        </w:rPr>
        <w:t xml:space="preserve"> посещаемости студентов</w:t>
      </w:r>
      <w:r>
        <w:rPr>
          <w:rFonts w:ascii="Times New Roman" w:hAnsi="Times New Roman"/>
          <w:sz w:val="24"/>
          <w:szCs w:val="24"/>
        </w:rPr>
        <w:t xml:space="preserve">. О посещение занятий </w:t>
      </w:r>
      <w:r w:rsidR="00E51584" w:rsidRPr="003B6B3C">
        <w:rPr>
          <w:rFonts w:ascii="Times New Roman" w:hAnsi="Times New Roman"/>
          <w:sz w:val="24"/>
          <w:szCs w:val="24"/>
        </w:rPr>
        <w:t>теоретического обучени</w:t>
      </w:r>
      <w:proofErr w:type="gramStart"/>
      <w:r w:rsidR="00E51584" w:rsidRPr="003B6B3C">
        <w:rPr>
          <w:rFonts w:ascii="Times New Roman" w:hAnsi="Times New Roman"/>
          <w:sz w:val="24"/>
          <w:szCs w:val="24"/>
        </w:rPr>
        <w:t>я(</w:t>
      </w:r>
      <w:proofErr w:type="gramEnd"/>
      <w:r w:rsidR="00E51584" w:rsidRPr="003B6B3C">
        <w:rPr>
          <w:rFonts w:ascii="Times New Roman" w:hAnsi="Times New Roman"/>
          <w:sz w:val="24"/>
          <w:szCs w:val="24"/>
        </w:rPr>
        <w:t>Посещение занятий теоретического обучения).</w:t>
      </w:r>
    </w:p>
    <w:p w:rsidR="003B6B3C" w:rsidRDefault="00E51584" w:rsidP="003B6B3C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санитарном состоянии кабинетов. </w:t>
      </w:r>
      <w:r w:rsidRPr="00E51584">
        <w:rPr>
          <w:rFonts w:ascii="Times New Roman" w:hAnsi="Times New Roman"/>
          <w:sz w:val="24"/>
          <w:szCs w:val="24"/>
        </w:rPr>
        <w:t xml:space="preserve">Опоздания на работу. </w:t>
      </w:r>
    </w:p>
    <w:p w:rsidR="003B6B3C" w:rsidRPr="003B6B3C" w:rsidRDefault="00E51584" w:rsidP="003B6B3C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6B3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3B6B3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Зачитала  </w:t>
      </w:r>
      <w:r w:rsidR="008D5E82">
        <w:rPr>
          <w:rFonts w:ascii="Times New Roman" w:eastAsia="Times New Roman" w:hAnsi="Times New Roman"/>
          <w:bCs/>
          <w:sz w:val="24"/>
          <w:szCs w:val="24"/>
          <w:lang w:eastAsia="ar-SA"/>
        </w:rPr>
        <w:t>Постановление ПРАВИТЕЛЬСТВА РО</w:t>
      </w:r>
      <w:r w:rsidRPr="003B6B3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ССИЙСКОЙ ФЕДЕРАЦИИ от 21 марта 2019 г.            № 302.                                                                                                   </w:t>
      </w:r>
      <w:r w:rsidR="003B6B3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</w:t>
      </w:r>
    </w:p>
    <w:p w:rsidR="00E51584" w:rsidRDefault="00E51584" w:rsidP="003B6B3C">
      <w:pPr>
        <w:pStyle w:val="a6"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B6B3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 целевом </w:t>
      </w:r>
      <w:proofErr w:type="gramStart"/>
      <w:r w:rsidRPr="003B6B3C">
        <w:rPr>
          <w:rFonts w:ascii="Times New Roman" w:eastAsia="Times New Roman" w:hAnsi="Times New Roman"/>
          <w:bCs/>
          <w:sz w:val="24"/>
          <w:szCs w:val="24"/>
          <w:lang w:eastAsia="ar-SA"/>
        </w:rPr>
        <w:t>обучении по</w:t>
      </w:r>
      <w:proofErr w:type="gramEnd"/>
      <w:r w:rsidRPr="003B6B3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образовательным программам среднего профессионального и высшего образования и признании устаревшим силу постановлением Правительства Российской Федерации от 27 ноября 2013 г. № 1076. </w:t>
      </w:r>
    </w:p>
    <w:p w:rsidR="003B6B3C" w:rsidRDefault="003B6B3C" w:rsidP="003B6B3C">
      <w:pPr>
        <w:pStyle w:val="a6"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Ознакомлено: 26 человек. </w:t>
      </w:r>
    </w:p>
    <w:p w:rsidR="003B6B3C" w:rsidRDefault="003B6B3C" w:rsidP="003B6B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 второму </w:t>
      </w:r>
      <w:r w:rsidRPr="00E51584">
        <w:rPr>
          <w:rFonts w:ascii="Times New Roman" w:hAnsi="Times New Roman"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/>
          <w:sz w:val="24"/>
          <w:szCs w:val="24"/>
        </w:rPr>
        <w:t xml:space="preserve"> – Кондратьева С.А. </w:t>
      </w:r>
    </w:p>
    <w:p w:rsidR="003B6B3C" w:rsidRPr="003B6B3C" w:rsidRDefault="003B6B3C" w:rsidP="003B6B3C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совета профилактики. </w:t>
      </w:r>
    </w:p>
    <w:p w:rsidR="003B6B3C" w:rsidRDefault="003B6B3C" w:rsidP="003B6B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 третьему вопросу  </w:t>
      </w:r>
      <w:r w:rsidRPr="00E5158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Полякова Т.И. </w:t>
      </w:r>
    </w:p>
    <w:p w:rsidR="003B6B3C" w:rsidRPr="003B6B3C" w:rsidRDefault="003B6B3C" w:rsidP="003B6B3C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1584">
        <w:rPr>
          <w:rFonts w:ascii="Times New Roman" w:eastAsia="Times New Roman" w:hAnsi="Times New Roman"/>
          <w:bCs/>
          <w:sz w:val="24"/>
          <w:szCs w:val="24"/>
          <w:lang w:eastAsia="ar-SA"/>
        </w:rPr>
        <w:t>Инструменты сопряжения процедур независимой оценки квалификации в промежуточной и ГИА при реализации образовательных программ в колледже.</w:t>
      </w:r>
      <w:proofErr w:type="gramEnd"/>
    </w:p>
    <w:p w:rsidR="00E51584" w:rsidRDefault="00E51584" w:rsidP="003B6B3C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Ознакомлено: 26 человек. </w:t>
      </w:r>
    </w:p>
    <w:p w:rsidR="003B6B3C" w:rsidRPr="00E51584" w:rsidRDefault="003B6B3C" w:rsidP="003B6B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64EC4" w:rsidRPr="00E51584" w:rsidRDefault="00F64EC4" w:rsidP="003B6B3C">
      <w:pPr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51584">
        <w:rPr>
          <w:rFonts w:ascii="Times New Roman" w:hAnsi="Times New Roman"/>
          <w:sz w:val="24"/>
          <w:szCs w:val="24"/>
        </w:rPr>
        <w:t xml:space="preserve">      Верно:</w:t>
      </w:r>
    </w:p>
    <w:p w:rsidR="00F64EC4" w:rsidRPr="00E51584" w:rsidRDefault="00F64EC4" w:rsidP="003B6B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584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</w:t>
      </w:r>
      <w:r w:rsidR="00E51584" w:rsidRPr="00E51584">
        <w:rPr>
          <w:rFonts w:ascii="Times New Roman" w:hAnsi="Times New Roman"/>
          <w:sz w:val="24"/>
          <w:szCs w:val="24"/>
        </w:rPr>
        <w:t xml:space="preserve">     И.А. Курбатова </w:t>
      </w:r>
      <w:r w:rsidRPr="00E51584">
        <w:rPr>
          <w:rFonts w:ascii="Times New Roman" w:hAnsi="Times New Roman"/>
          <w:sz w:val="24"/>
          <w:szCs w:val="24"/>
        </w:rPr>
        <w:t xml:space="preserve"> </w:t>
      </w:r>
    </w:p>
    <w:p w:rsidR="00F64EC4" w:rsidRPr="00E51584" w:rsidRDefault="00F64EC4" w:rsidP="00F64EC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64EC4" w:rsidRPr="00E51584" w:rsidRDefault="00F64EC4" w:rsidP="00F64EC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64EC4" w:rsidRPr="00E51584" w:rsidRDefault="00F64EC4" w:rsidP="00F64EC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64EC4" w:rsidRPr="00F64EC4" w:rsidRDefault="00F64EC4" w:rsidP="00F64EC4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64EC4" w:rsidRDefault="00F64EC4" w:rsidP="00F64EC4">
      <w:pPr>
        <w:spacing w:line="360" w:lineRule="auto"/>
        <w:ind w:firstLine="708"/>
        <w:jc w:val="center"/>
        <w:rPr>
          <w:sz w:val="28"/>
          <w:szCs w:val="28"/>
        </w:rPr>
      </w:pPr>
    </w:p>
    <w:p w:rsidR="00F64EC4" w:rsidRDefault="00F64EC4" w:rsidP="00F64EC4">
      <w:pPr>
        <w:spacing w:line="360" w:lineRule="auto"/>
        <w:ind w:firstLine="708"/>
        <w:jc w:val="center"/>
        <w:rPr>
          <w:sz w:val="28"/>
          <w:szCs w:val="28"/>
        </w:rPr>
      </w:pPr>
    </w:p>
    <w:p w:rsidR="00F64EC4" w:rsidRPr="009B74FE" w:rsidRDefault="00F64EC4" w:rsidP="009B74F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F64EC4" w:rsidRPr="009B74FE" w:rsidSect="003B6B3C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Cs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Cs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iCs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36E07050"/>
    <w:multiLevelType w:val="hybridMultilevel"/>
    <w:tmpl w:val="F2D21278"/>
    <w:lvl w:ilvl="0" w:tplc="E6586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006D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38AA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0474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508D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EE8D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CE4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A3D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846F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34B378B"/>
    <w:multiLevelType w:val="hybridMultilevel"/>
    <w:tmpl w:val="42CA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624B8"/>
    <w:multiLevelType w:val="hybridMultilevel"/>
    <w:tmpl w:val="365CD0D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A110A23"/>
    <w:multiLevelType w:val="hybridMultilevel"/>
    <w:tmpl w:val="D622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0E3F"/>
    <w:rsid w:val="00230DD8"/>
    <w:rsid w:val="002D5725"/>
    <w:rsid w:val="003B6B3C"/>
    <w:rsid w:val="004838C4"/>
    <w:rsid w:val="004E359A"/>
    <w:rsid w:val="00743B7A"/>
    <w:rsid w:val="00880E0C"/>
    <w:rsid w:val="008D5E82"/>
    <w:rsid w:val="009B74FE"/>
    <w:rsid w:val="00AA3A7F"/>
    <w:rsid w:val="00B342AE"/>
    <w:rsid w:val="00C01091"/>
    <w:rsid w:val="00C14610"/>
    <w:rsid w:val="00CA2662"/>
    <w:rsid w:val="00CC0E3F"/>
    <w:rsid w:val="00DA336A"/>
    <w:rsid w:val="00DC1E47"/>
    <w:rsid w:val="00E35B78"/>
    <w:rsid w:val="00E51584"/>
    <w:rsid w:val="00F64EC4"/>
    <w:rsid w:val="00F74F64"/>
    <w:rsid w:val="00FE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C1E47"/>
    <w:pPr>
      <w:keepNext/>
      <w:numPr>
        <w:numId w:val="3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C1E47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C0E3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C0E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C1E4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C1E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C1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43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3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4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75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6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6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lyc-zavotdel</dc:creator>
  <cp:keywords/>
  <dc:description/>
  <cp:lastModifiedBy>Эльснер</cp:lastModifiedBy>
  <cp:revision>9</cp:revision>
  <cp:lastPrinted>2019-03-29T04:50:00Z</cp:lastPrinted>
  <dcterms:created xsi:type="dcterms:W3CDTF">2016-07-11T06:24:00Z</dcterms:created>
  <dcterms:modified xsi:type="dcterms:W3CDTF">2019-04-01T03:53:00Z</dcterms:modified>
</cp:coreProperties>
</file>