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E44" w:rsidRDefault="00A10E44" w:rsidP="00A10E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F5B">
        <w:rPr>
          <w:rFonts w:ascii="Times New Roman" w:hAnsi="Times New Roman" w:cs="Times New Roman"/>
          <w:b/>
          <w:sz w:val="24"/>
          <w:szCs w:val="24"/>
        </w:rPr>
        <w:t>АН</w:t>
      </w:r>
      <w:r>
        <w:rPr>
          <w:rFonts w:ascii="Times New Roman" w:hAnsi="Times New Roman" w:cs="Times New Roman"/>
          <w:b/>
          <w:sz w:val="24"/>
          <w:szCs w:val="24"/>
        </w:rPr>
        <w:t>Н</w:t>
      </w:r>
      <w:r w:rsidRPr="00676F5B">
        <w:rPr>
          <w:rFonts w:ascii="Times New Roman" w:hAnsi="Times New Roman" w:cs="Times New Roman"/>
          <w:b/>
          <w:sz w:val="24"/>
          <w:szCs w:val="24"/>
        </w:rPr>
        <w:t>ОТАЦИИ К РАБОЧИМ ПРОГРАММАМ</w:t>
      </w:r>
    </w:p>
    <w:p w:rsidR="00A10E44" w:rsidRDefault="00A10E44" w:rsidP="00A10E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ДИСЦИПЛИН ПРОФЕССИОНАЛЬНОГО ЦИКЛА </w:t>
      </w:r>
    </w:p>
    <w:p w:rsidR="00A10E44" w:rsidRDefault="00A10E44" w:rsidP="00A10E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ПРОФЕССИОНАЛЬНЫХ МОДУЛЕЙ</w:t>
      </w:r>
      <w:r w:rsidRPr="00676F5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10E44" w:rsidRDefault="00A10E44" w:rsidP="00A10E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6E20" w:rsidRPr="00676F5B" w:rsidRDefault="00EE6E20" w:rsidP="00A10E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F5B">
        <w:rPr>
          <w:rFonts w:ascii="Times New Roman" w:hAnsi="Times New Roman" w:cs="Times New Roman"/>
          <w:b/>
          <w:sz w:val="24"/>
          <w:szCs w:val="24"/>
        </w:rPr>
        <w:t xml:space="preserve">Программа подготовки </w:t>
      </w:r>
      <w:r w:rsidR="00D4365B">
        <w:rPr>
          <w:rFonts w:ascii="Times New Roman" w:hAnsi="Times New Roman" w:cs="Times New Roman"/>
          <w:b/>
          <w:sz w:val="24"/>
          <w:szCs w:val="24"/>
        </w:rPr>
        <w:t>квалифицированных рабочих, служащих</w:t>
      </w:r>
      <w:r w:rsidR="00717EC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E6E20" w:rsidRDefault="00D4365B" w:rsidP="00EE6E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профессия</w:t>
      </w:r>
      <w:r w:rsidR="00EE6E20" w:rsidRPr="00676F5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54.01.03</w:t>
      </w:r>
      <w:r w:rsidR="00EE6E20" w:rsidRPr="00676F5B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ФОТОГРАФ</w:t>
      </w:r>
      <w:r w:rsidR="00EE6E20" w:rsidRPr="00676F5B">
        <w:rPr>
          <w:rFonts w:ascii="Times New Roman" w:hAnsi="Times New Roman" w:cs="Times New Roman"/>
          <w:b/>
          <w:sz w:val="24"/>
          <w:szCs w:val="24"/>
        </w:rPr>
        <w:t>»</w:t>
      </w:r>
    </w:p>
    <w:p w:rsidR="00E17C9C" w:rsidRPr="00676F5B" w:rsidRDefault="00E17C9C" w:rsidP="00EE6E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6E20" w:rsidRDefault="00EE6E20" w:rsidP="00A10E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F5B">
        <w:rPr>
          <w:rFonts w:ascii="Times New Roman" w:hAnsi="Times New Roman" w:cs="Times New Roman"/>
          <w:b/>
          <w:sz w:val="24"/>
          <w:szCs w:val="24"/>
        </w:rPr>
        <w:t>АН</w:t>
      </w:r>
      <w:r w:rsidR="00A10E44">
        <w:rPr>
          <w:rFonts w:ascii="Times New Roman" w:hAnsi="Times New Roman" w:cs="Times New Roman"/>
          <w:b/>
          <w:sz w:val="24"/>
          <w:szCs w:val="24"/>
        </w:rPr>
        <w:t>Н</w:t>
      </w:r>
      <w:r w:rsidRPr="00676F5B">
        <w:rPr>
          <w:rFonts w:ascii="Times New Roman" w:hAnsi="Times New Roman" w:cs="Times New Roman"/>
          <w:b/>
          <w:sz w:val="24"/>
          <w:szCs w:val="24"/>
        </w:rPr>
        <w:t xml:space="preserve">ОТАЦИЯ К УЧЕБНОЙ ДИСЦИПЛИНЕ </w:t>
      </w:r>
    </w:p>
    <w:p w:rsidR="00A10E44" w:rsidRPr="00A10E44" w:rsidRDefault="00A10E44" w:rsidP="00A10E4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10E4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ОП.01 Основы культуры профессионального общения</w:t>
      </w:r>
    </w:p>
    <w:p w:rsidR="00A10E44" w:rsidRPr="00A10E44" w:rsidRDefault="00A10E44" w:rsidP="00A10E44">
      <w:pPr>
        <w:pStyle w:val="a3"/>
        <w:spacing w:after="0" w:line="240" w:lineRule="auto"/>
        <w:ind w:left="45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F30A7" w:rsidRPr="00676F5B" w:rsidRDefault="007F30A7" w:rsidP="007F30A7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76F5B">
        <w:rPr>
          <w:rFonts w:ascii="Times New Roman" w:hAnsi="Times New Roman" w:cs="Times New Roman"/>
          <w:b/>
          <w:sz w:val="24"/>
          <w:szCs w:val="24"/>
        </w:rPr>
        <w:t xml:space="preserve">Область применения программы </w:t>
      </w:r>
    </w:p>
    <w:p w:rsidR="007F30A7" w:rsidRDefault="007F30A7" w:rsidP="007F30A7">
      <w:pPr>
        <w:pStyle w:val="a3"/>
        <w:autoSpaceDE w:val="0"/>
        <w:autoSpaceDN w:val="0"/>
        <w:adjustRightInd w:val="0"/>
        <w:spacing w:after="0" w:line="240" w:lineRule="auto"/>
        <w:ind w:left="450" w:firstLine="684"/>
        <w:jc w:val="both"/>
        <w:rPr>
          <w:rFonts w:ascii="Times New Roman" w:hAnsi="Times New Roman" w:cs="Times New Roman"/>
          <w:sz w:val="24"/>
          <w:szCs w:val="24"/>
        </w:rPr>
      </w:pPr>
      <w:r w:rsidRPr="00676F5B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(далее рабочая программа) является частью программы среднего профессионального образования по подготовке </w:t>
      </w:r>
      <w:r>
        <w:rPr>
          <w:rFonts w:ascii="Times New Roman" w:hAnsi="Times New Roman" w:cs="Times New Roman"/>
          <w:sz w:val="24"/>
          <w:szCs w:val="24"/>
        </w:rPr>
        <w:t>квалифицированных рабочих, служащих</w:t>
      </w:r>
      <w:r w:rsidRPr="007F30A7">
        <w:rPr>
          <w:rFonts w:ascii="Times New Roman" w:hAnsi="Times New Roman" w:cs="Times New Roman"/>
          <w:sz w:val="24"/>
          <w:szCs w:val="24"/>
        </w:rPr>
        <w:t xml:space="preserve"> </w:t>
      </w:r>
      <w:r w:rsidRPr="00676F5B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профессии</w:t>
      </w:r>
      <w:r w:rsidRPr="00676F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54.01.03</w:t>
      </w:r>
      <w:r w:rsidRPr="00676F5B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Фотограф</w:t>
      </w:r>
      <w:r w:rsidRPr="00676F5B">
        <w:rPr>
          <w:rFonts w:ascii="Times New Roman" w:hAnsi="Times New Roman" w:cs="Times New Roman"/>
          <w:sz w:val="24"/>
          <w:szCs w:val="24"/>
        </w:rPr>
        <w:t xml:space="preserve">» в соответствии с ФГОС </w:t>
      </w:r>
      <w:r>
        <w:rPr>
          <w:rFonts w:ascii="Times New Roman" w:hAnsi="Times New Roman" w:cs="Times New Roman"/>
          <w:sz w:val="24"/>
          <w:szCs w:val="24"/>
        </w:rPr>
        <w:t>СОО</w:t>
      </w:r>
      <w:r w:rsidRPr="00676F5B">
        <w:rPr>
          <w:rFonts w:ascii="Times New Roman" w:hAnsi="Times New Roman" w:cs="Times New Roman"/>
          <w:sz w:val="24"/>
          <w:szCs w:val="24"/>
        </w:rPr>
        <w:t xml:space="preserve">, базовой подготовки (укрупненная группа </w:t>
      </w:r>
      <w:r>
        <w:rPr>
          <w:rFonts w:ascii="Times New Roman" w:hAnsi="Times New Roman" w:cs="Times New Roman"/>
          <w:sz w:val="24"/>
          <w:szCs w:val="24"/>
        </w:rPr>
        <w:t>профессий</w:t>
      </w:r>
      <w:r w:rsidRPr="00676F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54</w:t>
      </w:r>
      <w:r w:rsidRPr="00676F5B">
        <w:rPr>
          <w:rFonts w:ascii="Times New Roman" w:hAnsi="Times New Roman" w:cs="Times New Roman"/>
          <w:sz w:val="24"/>
          <w:szCs w:val="24"/>
        </w:rPr>
        <w:t>.00.00 «</w:t>
      </w:r>
      <w:r>
        <w:rPr>
          <w:rFonts w:ascii="Times New Roman" w:hAnsi="Times New Roman" w:cs="Times New Roman"/>
          <w:sz w:val="24"/>
          <w:szCs w:val="24"/>
        </w:rPr>
        <w:t>Изобразительное и прикладные виды искусств</w:t>
      </w:r>
      <w:r w:rsidRPr="00676F5B">
        <w:rPr>
          <w:rFonts w:ascii="Times New Roman" w:hAnsi="Times New Roman" w:cs="Times New Roman"/>
          <w:sz w:val="24"/>
          <w:szCs w:val="24"/>
        </w:rPr>
        <w:t>»).</w:t>
      </w:r>
    </w:p>
    <w:p w:rsidR="007F30A7" w:rsidRPr="00676F5B" w:rsidRDefault="007F30A7" w:rsidP="007F30A7">
      <w:pPr>
        <w:pStyle w:val="a3"/>
        <w:autoSpaceDE w:val="0"/>
        <w:autoSpaceDN w:val="0"/>
        <w:adjustRightInd w:val="0"/>
        <w:spacing w:after="0" w:line="240" w:lineRule="auto"/>
        <w:ind w:left="450" w:firstLine="684"/>
        <w:jc w:val="both"/>
        <w:rPr>
          <w:rFonts w:ascii="Times New Roman" w:hAnsi="Times New Roman" w:cs="Times New Roman"/>
          <w:sz w:val="24"/>
          <w:szCs w:val="24"/>
        </w:rPr>
      </w:pPr>
    </w:p>
    <w:p w:rsidR="007F30A7" w:rsidRPr="00676F5B" w:rsidRDefault="007F30A7" w:rsidP="007F30A7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76F5B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основной профессиональной программы </w:t>
      </w:r>
    </w:p>
    <w:p w:rsidR="007F30A7" w:rsidRDefault="007F30A7" w:rsidP="007F30A7">
      <w:pPr>
        <w:pStyle w:val="a3"/>
        <w:ind w:left="426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676F5B">
        <w:rPr>
          <w:rFonts w:ascii="Times New Roman" w:hAnsi="Times New Roman" w:cs="Times New Roman"/>
          <w:sz w:val="24"/>
          <w:szCs w:val="24"/>
        </w:rPr>
        <w:t xml:space="preserve">Учебная дисциплина </w:t>
      </w:r>
      <w:r w:rsidR="00A10E44">
        <w:rPr>
          <w:rFonts w:ascii="Times New Roman" w:hAnsi="Times New Roman" w:cs="Times New Roman"/>
          <w:sz w:val="24"/>
          <w:szCs w:val="24"/>
        </w:rPr>
        <w:t>ОП</w:t>
      </w:r>
      <w:r w:rsidRPr="00676F5B">
        <w:rPr>
          <w:rFonts w:ascii="Times New Roman" w:hAnsi="Times New Roman" w:cs="Times New Roman"/>
          <w:sz w:val="24"/>
          <w:szCs w:val="24"/>
        </w:rPr>
        <w:t>.01 «</w:t>
      </w:r>
      <w:r w:rsidR="00A10E44" w:rsidRPr="00A10E44">
        <w:rPr>
          <w:rFonts w:ascii="Times New Roman" w:hAnsi="Times New Roman" w:cs="Times New Roman"/>
          <w:sz w:val="24"/>
          <w:szCs w:val="24"/>
        </w:rPr>
        <w:t>Основы культуры профессионального общения</w:t>
      </w:r>
      <w:r w:rsidRPr="00676F5B">
        <w:rPr>
          <w:rFonts w:ascii="Times New Roman" w:hAnsi="Times New Roman" w:cs="Times New Roman"/>
          <w:sz w:val="24"/>
          <w:szCs w:val="24"/>
        </w:rPr>
        <w:t xml:space="preserve">» входит в </w:t>
      </w:r>
      <w:r w:rsidR="00A10E44">
        <w:rPr>
          <w:rFonts w:ascii="Times New Roman" w:hAnsi="Times New Roman" w:cs="Times New Roman"/>
          <w:sz w:val="24"/>
          <w:szCs w:val="24"/>
        </w:rPr>
        <w:t>общепрофессиональный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6F5B">
        <w:rPr>
          <w:rFonts w:ascii="Times New Roman" w:hAnsi="Times New Roman" w:cs="Times New Roman"/>
          <w:sz w:val="24"/>
          <w:szCs w:val="24"/>
        </w:rPr>
        <w:t xml:space="preserve"> цикл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30A7" w:rsidRPr="00676F5B" w:rsidRDefault="007F30A7" w:rsidP="007F30A7">
      <w:pPr>
        <w:pStyle w:val="a3"/>
        <w:ind w:left="426" w:firstLine="850"/>
        <w:jc w:val="both"/>
        <w:rPr>
          <w:rFonts w:ascii="Times New Roman" w:hAnsi="Times New Roman" w:cs="Times New Roman"/>
          <w:sz w:val="24"/>
          <w:szCs w:val="24"/>
        </w:rPr>
      </w:pPr>
    </w:p>
    <w:p w:rsidR="007F30A7" w:rsidRPr="00676F5B" w:rsidRDefault="007F30A7" w:rsidP="007F30A7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76F5B">
        <w:rPr>
          <w:rFonts w:ascii="Times New Roman" w:hAnsi="Times New Roman" w:cs="Times New Roman"/>
          <w:b/>
          <w:sz w:val="24"/>
          <w:szCs w:val="24"/>
        </w:rPr>
        <w:t>Цели и задачи дисциплины – требования к результатам освоения дисциплины</w:t>
      </w:r>
    </w:p>
    <w:p w:rsidR="00A10E44" w:rsidRPr="00A10E44" w:rsidRDefault="00A10E44" w:rsidP="00A10E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0E44">
        <w:rPr>
          <w:rFonts w:ascii="Times New Roman" w:hAnsi="Times New Roman" w:cs="Times New Roman"/>
          <w:sz w:val="24"/>
          <w:szCs w:val="24"/>
          <w:lang w:eastAsia="ru-RU"/>
        </w:rPr>
        <w:t>В результате освоения дисциплины обучающийся должен</w:t>
      </w:r>
    </w:p>
    <w:p w:rsidR="00A10E44" w:rsidRPr="00A10E44" w:rsidRDefault="00A10E44" w:rsidP="00A10E4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A10E44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10E44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уметь</w:t>
      </w:r>
      <w:r w:rsidRPr="00A10E44">
        <w:rPr>
          <w:rFonts w:ascii="Times New Roman" w:hAnsi="Times New Roman" w:cs="Times New Roman"/>
          <w:i/>
          <w:sz w:val="24"/>
          <w:szCs w:val="24"/>
          <w:lang w:eastAsia="ru-RU"/>
        </w:rPr>
        <w:t>:</w:t>
      </w:r>
    </w:p>
    <w:p w:rsidR="00A10E44" w:rsidRPr="00A10E44" w:rsidRDefault="00A10E44" w:rsidP="00A10E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0E44">
        <w:rPr>
          <w:rFonts w:ascii="Times New Roman" w:hAnsi="Times New Roman"/>
          <w:sz w:val="24"/>
          <w:szCs w:val="24"/>
        </w:rPr>
        <w:t xml:space="preserve">- применять техники и приемы эффективного общения в профессиональной деятельности; </w:t>
      </w:r>
    </w:p>
    <w:p w:rsidR="00A10E44" w:rsidRPr="00A10E44" w:rsidRDefault="00A10E44" w:rsidP="00A10E4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A10E44">
        <w:rPr>
          <w:rFonts w:ascii="Times New Roman" w:hAnsi="Times New Roman"/>
          <w:sz w:val="24"/>
          <w:szCs w:val="24"/>
        </w:rPr>
        <w:t>- использовать приемы саморегуляции поведения в процессе межличностного общения</w:t>
      </w:r>
      <w:r w:rsidRPr="00A10E44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A10E44" w:rsidRPr="00A10E44" w:rsidRDefault="00A10E44" w:rsidP="00A10E4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A10E44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знать</w:t>
      </w:r>
      <w:r w:rsidRPr="00A10E44">
        <w:rPr>
          <w:rFonts w:ascii="Times New Roman" w:hAnsi="Times New Roman" w:cs="Times New Roman"/>
          <w:i/>
          <w:sz w:val="24"/>
          <w:szCs w:val="24"/>
          <w:lang w:eastAsia="ru-RU"/>
        </w:rPr>
        <w:t>:</w:t>
      </w:r>
    </w:p>
    <w:p w:rsidR="00A10E44" w:rsidRPr="00A10E44" w:rsidRDefault="00A10E44" w:rsidP="00A10E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0E44">
        <w:rPr>
          <w:rFonts w:ascii="Times New Roman" w:hAnsi="Times New Roman"/>
          <w:sz w:val="24"/>
          <w:szCs w:val="24"/>
        </w:rPr>
        <w:t xml:space="preserve">- взаимосвязь общения и деятельности; </w:t>
      </w:r>
    </w:p>
    <w:p w:rsidR="00A10E44" w:rsidRPr="00A10E44" w:rsidRDefault="00A10E44" w:rsidP="00A10E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0E44">
        <w:rPr>
          <w:rFonts w:ascii="Times New Roman" w:hAnsi="Times New Roman"/>
          <w:sz w:val="24"/>
          <w:szCs w:val="24"/>
        </w:rPr>
        <w:t xml:space="preserve">- цели, функции, виды и уровни общения; </w:t>
      </w:r>
    </w:p>
    <w:p w:rsidR="00A10E44" w:rsidRPr="00A10E44" w:rsidRDefault="00A10E44" w:rsidP="00A10E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0E44">
        <w:rPr>
          <w:rFonts w:ascii="Times New Roman" w:hAnsi="Times New Roman"/>
          <w:sz w:val="24"/>
          <w:szCs w:val="24"/>
        </w:rPr>
        <w:t xml:space="preserve">- роли и ролевые ожидания в общении; виды социальных взаимодействий; </w:t>
      </w:r>
    </w:p>
    <w:p w:rsidR="00A10E44" w:rsidRPr="00A10E44" w:rsidRDefault="00A10E44" w:rsidP="00A10E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0E44">
        <w:rPr>
          <w:rFonts w:ascii="Times New Roman" w:hAnsi="Times New Roman"/>
          <w:sz w:val="24"/>
          <w:szCs w:val="24"/>
        </w:rPr>
        <w:t xml:space="preserve">- механизмы взаимопонимания в общении; </w:t>
      </w:r>
    </w:p>
    <w:p w:rsidR="00A10E44" w:rsidRPr="00A10E44" w:rsidRDefault="00A10E44" w:rsidP="00A10E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0E44">
        <w:rPr>
          <w:rFonts w:ascii="Times New Roman" w:hAnsi="Times New Roman"/>
          <w:sz w:val="24"/>
          <w:szCs w:val="24"/>
        </w:rPr>
        <w:t xml:space="preserve">- техники и приемы общения, правила слушания, ведения беседы, убеждения; этические принципы общения; </w:t>
      </w:r>
    </w:p>
    <w:p w:rsidR="00A10E44" w:rsidRPr="00A10E44" w:rsidRDefault="00A10E44" w:rsidP="00A10E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0E44">
        <w:rPr>
          <w:rFonts w:ascii="Times New Roman" w:hAnsi="Times New Roman"/>
          <w:sz w:val="24"/>
          <w:szCs w:val="24"/>
        </w:rPr>
        <w:t>- источники, причины, виды и способы разрешения конфликтов;</w:t>
      </w:r>
    </w:p>
    <w:p w:rsidR="00A10E44" w:rsidRPr="00A10E44" w:rsidRDefault="00A10E44" w:rsidP="00A10E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0E44">
        <w:rPr>
          <w:rFonts w:ascii="Times New Roman" w:hAnsi="Times New Roman"/>
          <w:sz w:val="24"/>
          <w:szCs w:val="24"/>
        </w:rPr>
        <w:t>- приемы саморегуляции в процессе общения.</w:t>
      </w:r>
    </w:p>
    <w:p w:rsidR="007F30A7" w:rsidRPr="00676F5B" w:rsidRDefault="007F30A7" w:rsidP="007F30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30A7" w:rsidRPr="00676F5B" w:rsidRDefault="007F30A7" w:rsidP="007F30A7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76F5B">
        <w:rPr>
          <w:rFonts w:ascii="Times New Roman" w:hAnsi="Times New Roman" w:cs="Times New Roman"/>
          <w:b/>
          <w:sz w:val="24"/>
          <w:szCs w:val="24"/>
        </w:rPr>
        <w:t xml:space="preserve">Количество часов на освоение программы дисциплины: </w:t>
      </w:r>
    </w:p>
    <w:p w:rsidR="001A3066" w:rsidRDefault="007F30A7" w:rsidP="007F30A7">
      <w:pPr>
        <w:pStyle w:val="a3"/>
        <w:rPr>
          <w:rFonts w:ascii="Times New Roman" w:hAnsi="Times New Roman" w:cs="Times New Roman"/>
          <w:sz w:val="24"/>
          <w:szCs w:val="24"/>
        </w:rPr>
      </w:pPr>
      <w:r w:rsidRPr="00676F5B">
        <w:rPr>
          <w:rFonts w:ascii="Times New Roman" w:hAnsi="Times New Roman" w:cs="Times New Roman"/>
          <w:sz w:val="24"/>
          <w:szCs w:val="24"/>
        </w:rPr>
        <w:t xml:space="preserve">Максимальная учебная нагрузка обучающегося – </w:t>
      </w:r>
      <w:r w:rsidR="00A10E44">
        <w:rPr>
          <w:rFonts w:ascii="Times New Roman" w:hAnsi="Times New Roman" w:cs="Times New Roman"/>
          <w:sz w:val="24"/>
          <w:szCs w:val="24"/>
        </w:rPr>
        <w:t>82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6F5B">
        <w:rPr>
          <w:rFonts w:ascii="Times New Roman" w:hAnsi="Times New Roman" w:cs="Times New Roman"/>
          <w:sz w:val="24"/>
          <w:szCs w:val="24"/>
        </w:rPr>
        <w:t>час</w:t>
      </w:r>
      <w:r w:rsidR="00A10E44">
        <w:rPr>
          <w:rFonts w:ascii="Times New Roman" w:hAnsi="Times New Roman" w:cs="Times New Roman"/>
          <w:sz w:val="24"/>
          <w:szCs w:val="24"/>
        </w:rPr>
        <w:t>а</w:t>
      </w:r>
      <w:r w:rsidRPr="00676F5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F30A7" w:rsidRPr="00676F5B" w:rsidRDefault="007F30A7" w:rsidP="007F30A7">
      <w:pPr>
        <w:pStyle w:val="a3"/>
        <w:rPr>
          <w:rFonts w:ascii="Times New Roman" w:hAnsi="Times New Roman" w:cs="Times New Roman"/>
          <w:sz w:val="24"/>
          <w:szCs w:val="24"/>
        </w:rPr>
      </w:pPr>
      <w:r w:rsidRPr="00676F5B">
        <w:rPr>
          <w:rFonts w:ascii="Times New Roman" w:hAnsi="Times New Roman" w:cs="Times New Roman"/>
          <w:sz w:val="24"/>
          <w:szCs w:val="24"/>
        </w:rPr>
        <w:t>в том числе:</w:t>
      </w:r>
    </w:p>
    <w:p w:rsidR="007F30A7" w:rsidRPr="00676F5B" w:rsidRDefault="007F30A7" w:rsidP="007F30A7">
      <w:pPr>
        <w:pStyle w:val="a3"/>
        <w:rPr>
          <w:rFonts w:ascii="Times New Roman" w:hAnsi="Times New Roman" w:cs="Times New Roman"/>
          <w:sz w:val="24"/>
          <w:szCs w:val="24"/>
        </w:rPr>
      </w:pPr>
      <w:r w:rsidRPr="00676F5B">
        <w:rPr>
          <w:rFonts w:ascii="Times New Roman" w:hAnsi="Times New Roman" w:cs="Times New Roman"/>
          <w:sz w:val="24"/>
          <w:szCs w:val="24"/>
        </w:rPr>
        <w:t xml:space="preserve">Обязательной аудиторной нагрузки обучающегося – </w:t>
      </w:r>
      <w:r w:rsidR="00A10E44">
        <w:rPr>
          <w:rFonts w:ascii="Times New Roman" w:hAnsi="Times New Roman" w:cs="Times New Roman"/>
          <w:sz w:val="24"/>
          <w:szCs w:val="24"/>
        </w:rPr>
        <w:t>56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6F5B">
        <w:rPr>
          <w:rFonts w:ascii="Times New Roman" w:hAnsi="Times New Roman" w:cs="Times New Roman"/>
          <w:sz w:val="24"/>
          <w:szCs w:val="24"/>
        </w:rPr>
        <w:t xml:space="preserve">часов; </w:t>
      </w:r>
    </w:p>
    <w:p w:rsidR="007F30A7" w:rsidRDefault="007F30A7" w:rsidP="007F30A7">
      <w:pPr>
        <w:pStyle w:val="a3"/>
        <w:rPr>
          <w:rFonts w:ascii="Times New Roman" w:hAnsi="Times New Roman" w:cs="Times New Roman"/>
          <w:sz w:val="24"/>
          <w:szCs w:val="24"/>
        </w:rPr>
      </w:pPr>
      <w:r w:rsidRPr="00676F5B">
        <w:rPr>
          <w:rFonts w:ascii="Times New Roman" w:hAnsi="Times New Roman" w:cs="Times New Roman"/>
          <w:sz w:val="24"/>
          <w:szCs w:val="24"/>
        </w:rPr>
        <w:t xml:space="preserve">Самостоятельной работы обучающегося – </w:t>
      </w:r>
      <w:r w:rsidR="00A10E44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6F5B">
        <w:rPr>
          <w:rFonts w:ascii="Times New Roman" w:hAnsi="Times New Roman" w:cs="Times New Roman"/>
          <w:sz w:val="24"/>
          <w:szCs w:val="24"/>
        </w:rPr>
        <w:t>час</w:t>
      </w:r>
      <w:r w:rsidR="00A10E44">
        <w:rPr>
          <w:rFonts w:ascii="Times New Roman" w:hAnsi="Times New Roman" w:cs="Times New Roman"/>
          <w:sz w:val="24"/>
          <w:szCs w:val="24"/>
        </w:rPr>
        <w:t>ов</w:t>
      </w:r>
      <w:r w:rsidRPr="00676F5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A10E44" w:rsidRDefault="00A10E44" w:rsidP="007F30A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0E44" w:rsidRDefault="00A10E44" w:rsidP="00A10E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0E44" w:rsidRDefault="00A10E44" w:rsidP="00A10E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F5B">
        <w:rPr>
          <w:rFonts w:ascii="Times New Roman" w:hAnsi="Times New Roman" w:cs="Times New Roman"/>
          <w:b/>
          <w:sz w:val="24"/>
          <w:szCs w:val="24"/>
        </w:rPr>
        <w:lastRenderedPageBreak/>
        <w:t>АН</w:t>
      </w:r>
      <w:r>
        <w:rPr>
          <w:rFonts w:ascii="Times New Roman" w:hAnsi="Times New Roman" w:cs="Times New Roman"/>
          <w:b/>
          <w:sz w:val="24"/>
          <w:szCs w:val="24"/>
        </w:rPr>
        <w:t>Н</w:t>
      </w:r>
      <w:r w:rsidRPr="00676F5B">
        <w:rPr>
          <w:rFonts w:ascii="Times New Roman" w:hAnsi="Times New Roman" w:cs="Times New Roman"/>
          <w:b/>
          <w:sz w:val="24"/>
          <w:szCs w:val="24"/>
        </w:rPr>
        <w:t xml:space="preserve">ОТАЦИЯ К УЧЕБНОЙ ДИСЦИПЛИНЕ </w:t>
      </w:r>
    </w:p>
    <w:p w:rsidR="00A10E44" w:rsidRPr="00A10E44" w:rsidRDefault="00A10E44" w:rsidP="00A10E4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10E4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ОП.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02</w:t>
      </w:r>
      <w:r w:rsidRPr="00A10E4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Основы </w:t>
      </w:r>
      <w:r w:rsidR="00810F6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фотографии</w:t>
      </w:r>
    </w:p>
    <w:p w:rsidR="00A10E44" w:rsidRPr="00A10E44" w:rsidRDefault="00A10E44" w:rsidP="00A10E44">
      <w:pPr>
        <w:pStyle w:val="a3"/>
        <w:spacing w:after="0" w:line="240" w:lineRule="auto"/>
        <w:ind w:left="45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10E44" w:rsidRPr="00676F5B" w:rsidRDefault="00A10E44" w:rsidP="00B466E9">
      <w:pPr>
        <w:pStyle w:val="a3"/>
        <w:numPr>
          <w:ilvl w:val="1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676F5B">
        <w:rPr>
          <w:rFonts w:ascii="Times New Roman" w:hAnsi="Times New Roman" w:cs="Times New Roman"/>
          <w:b/>
          <w:sz w:val="24"/>
          <w:szCs w:val="24"/>
        </w:rPr>
        <w:t xml:space="preserve">Область применения программы </w:t>
      </w:r>
    </w:p>
    <w:p w:rsidR="00A10E44" w:rsidRDefault="00A10E44" w:rsidP="00A10E44">
      <w:pPr>
        <w:pStyle w:val="a3"/>
        <w:autoSpaceDE w:val="0"/>
        <w:autoSpaceDN w:val="0"/>
        <w:adjustRightInd w:val="0"/>
        <w:spacing w:after="0" w:line="240" w:lineRule="auto"/>
        <w:ind w:left="450" w:firstLine="684"/>
        <w:jc w:val="both"/>
        <w:rPr>
          <w:rFonts w:ascii="Times New Roman" w:hAnsi="Times New Roman" w:cs="Times New Roman"/>
          <w:sz w:val="24"/>
          <w:szCs w:val="24"/>
        </w:rPr>
      </w:pPr>
      <w:r w:rsidRPr="00676F5B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(далее рабочая программа) является частью программы среднего профессионального образования по подготовке </w:t>
      </w:r>
      <w:r>
        <w:rPr>
          <w:rFonts w:ascii="Times New Roman" w:hAnsi="Times New Roman" w:cs="Times New Roman"/>
          <w:sz w:val="24"/>
          <w:szCs w:val="24"/>
        </w:rPr>
        <w:t>квалифицированных рабочих, служащих</w:t>
      </w:r>
      <w:r w:rsidRPr="007F30A7">
        <w:rPr>
          <w:rFonts w:ascii="Times New Roman" w:hAnsi="Times New Roman" w:cs="Times New Roman"/>
          <w:sz w:val="24"/>
          <w:szCs w:val="24"/>
        </w:rPr>
        <w:t xml:space="preserve"> </w:t>
      </w:r>
      <w:r w:rsidRPr="00676F5B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профессии</w:t>
      </w:r>
      <w:r w:rsidRPr="00676F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54.01.03</w:t>
      </w:r>
      <w:r w:rsidRPr="00676F5B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Фотограф</w:t>
      </w:r>
      <w:r w:rsidRPr="00676F5B">
        <w:rPr>
          <w:rFonts w:ascii="Times New Roman" w:hAnsi="Times New Roman" w:cs="Times New Roman"/>
          <w:sz w:val="24"/>
          <w:szCs w:val="24"/>
        </w:rPr>
        <w:t xml:space="preserve">» в соответствии с ФГОС </w:t>
      </w:r>
      <w:r>
        <w:rPr>
          <w:rFonts w:ascii="Times New Roman" w:hAnsi="Times New Roman" w:cs="Times New Roman"/>
          <w:sz w:val="24"/>
          <w:szCs w:val="24"/>
        </w:rPr>
        <w:t>СОО</w:t>
      </w:r>
      <w:r w:rsidRPr="00676F5B">
        <w:rPr>
          <w:rFonts w:ascii="Times New Roman" w:hAnsi="Times New Roman" w:cs="Times New Roman"/>
          <w:sz w:val="24"/>
          <w:szCs w:val="24"/>
        </w:rPr>
        <w:t xml:space="preserve">, базовой подготовки (укрупненная группа </w:t>
      </w:r>
      <w:r>
        <w:rPr>
          <w:rFonts w:ascii="Times New Roman" w:hAnsi="Times New Roman" w:cs="Times New Roman"/>
          <w:sz w:val="24"/>
          <w:szCs w:val="24"/>
        </w:rPr>
        <w:t>профессий</w:t>
      </w:r>
      <w:r w:rsidRPr="00676F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54</w:t>
      </w:r>
      <w:r w:rsidRPr="00676F5B">
        <w:rPr>
          <w:rFonts w:ascii="Times New Roman" w:hAnsi="Times New Roman" w:cs="Times New Roman"/>
          <w:sz w:val="24"/>
          <w:szCs w:val="24"/>
        </w:rPr>
        <w:t>.00.00 «</w:t>
      </w:r>
      <w:r>
        <w:rPr>
          <w:rFonts w:ascii="Times New Roman" w:hAnsi="Times New Roman" w:cs="Times New Roman"/>
          <w:sz w:val="24"/>
          <w:szCs w:val="24"/>
        </w:rPr>
        <w:t>Изобразительное и прикладные виды искусств</w:t>
      </w:r>
      <w:r w:rsidRPr="00676F5B">
        <w:rPr>
          <w:rFonts w:ascii="Times New Roman" w:hAnsi="Times New Roman" w:cs="Times New Roman"/>
          <w:sz w:val="24"/>
          <w:szCs w:val="24"/>
        </w:rPr>
        <w:t>»).</w:t>
      </w:r>
    </w:p>
    <w:p w:rsidR="00A10E44" w:rsidRPr="00676F5B" w:rsidRDefault="00A10E44" w:rsidP="00A10E44">
      <w:pPr>
        <w:pStyle w:val="a3"/>
        <w:autoSpaceDE w:val="0"/>
        <w:autoSpaceDN w:val="0"/>
        <w:adjustRightInd w:val="0"/>
        <w:spacing w:after="0" w:line="240" w:lineRule="auto"/>
        <w:ind w:left="450" w:firstLine="684"/>
        <w:jc w:val="both"/>
        <w:rPr>
          <w:rFonts w:ascii="Times New Roman" w:hAnsi="Times New Roman" w:cs="Times New Roman"/>
          <w:sz w:val="24"/>
          <w:szCs w:val="24"/>
        </w:rPr>
      </w:pPr>
    </w:p>
    <w:p w:rsidR="00A10E44" w:rsidRPr="00676F5B" w:rsidRDefault="00A10E44" w:rsidP="00B466E9">
      <w:pPr>
        <w:pStyle w:val="a3"/>
        <w:numPr>
          <w:ilvl w:val="1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676F5B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основной профессиональной программы </w:t>
      </w:r>
    </w:p>
    <w:p w:rsidR="00A10E44" w:rsidRDefault="00A10E44" w:rsidP="00A10E44">
      <w:pPr>
        <w:pStyle w:val="a3"/>
        <w:ind w:left="426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676F5B">
        <w:rPr>
          <w:rFonts w:ascii="Times New Roman" w:hAnsi="Times New Roman" w:cs="Times New Roman"/>
          <w:sz w:val="24"/>
          <w:szCs w:val="24"/>
        </w:rPr>
        <w:t xml:space="preserve">Учебная дисциплина </w:t>
      </w:r>
      <w:r>
        <w:rPr>
          <w:rFonts w:ascii="Times New Roman" w:hAnsi="Times New Roman" w:cs="Times New Roman"/>
          <w:sz w:val="24"/>
          <w:szCs w:val="24"/>
        </w:rPr>
        <w:t>ОП</w:t>
      </w:r>
      <w:r w:rsidRPr="00676F5B">
        <w:rPr>
          <w:rFonts w:ascii="Times New Roman" w:hAnsi="Times New Roman" w:cs="Times New Roman"/>
          <w:sz w:val="24"/>
          <w:szCs w:val="24"/>
        </w:rPr>
        <w:t>.</w:t>
      </w:r>
      <w:r w:rsidR="000E4359">
        <w:rPr>
          <w:rFonts w:ascii="Times New Roman" w:hAnsi="Times New Roman" w:cs="Times New Roman"/>
          <w:sz w:val="24"/>
          <w:szCs w:val="24"/>
        </w:rPr>
        <w:t>02</w:t>
      </w:r>
      <w:r w:rsidRPr="00676F5B">
        <w:rPr>
          <w:rFonts w:ascii="Times New Roman" w:hAnsi="Times New Roman" w:cs="Times New Roman"/>
          <w:sz w:val="24"/>
          <w:szCs w:val="24"/>
        </w:rPr>
        <w:t xml:space="preserve"> «</w:t>
      </w:r>
      <w:r w:rsidR="000E4359" w:rsidRPr="000E435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Основы </w:t>
      </w:r>
      <w:r w:rsidR="00810F63">
        <w:rPr>
          <w:rFonts w:ascii="Times New Roman" w:hAnsi="Times New Roman" w:cs="Times New Roman"/>
          <w:bCs/>
          <w:sz w:val="24"/>
          <w:szCs w:val="24"/>
          <w:lang w:eastAsia="ru-RU"/>
        </w:rPr>
        <w:t>фотографии</w:t>
      </w:r>
      <w:r w:rsidRPr="00676F5B">
        <w:rPr>
          <w:rFonts w:ascii="Times New Roman" w:hAnsi="Times New Roman" w:cs="Times New Roman"/>
          <w:sz w:val="24"/>
          <w:szCs w:val="24"/>
        </w:rPr>
        <w:t xml:space="preserve">» входит в </w:t>
      </w:r>
      <w:r>
        <w:rPr>
          <w:rFonts w:ascii="Times New Roman" w:hAnsi="Times New Roman" w:cs="Times New Roman"/>
          <w:sz w:val="24"/>
          <w:szCs w:val="24"/>
        </w:rPr>
        <w:t xml:space="preserve">общепрофессиональный </w:t>
      </w:r>
      <w:r w:rsidRPr="00676F5B">
        <w:rPr>
          <w:rFonts w:ascii="Times New Roman" w:hAnsi="Times New Roman" w:cs="Times New Roman"/>
          <w:sz w:val="24"/>
          <w:szCs w:val="24"/>
        </w:rPr>
        <w:t xml:space="preserve"> цикл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0E44" w:rsidRPr="00676F5B" w:rsidRDefault="00A10E44" w:rsidP="00A10E44">
      <w:pPr>
        <w:pStyle w:val="a3"/>
        <w:ind w:left="426" w:firstLine="850"/>
        <w:jc w:val="both"/>
        <w:rPr>
          <w:rFonts w:ascii="Times New Roman" w:hAnsi="Times New Roman" w:cs="Times New Roman"/>
          <w:sz w:val="24"/>
          <w:szCs w:val="24"/>
        </w:rPr>
      </w:pPr>
    </w:p>
    <w:p w:rsidR="00A10E44" w:rsidRPr="00676F5B" w:rsidRDefault="00A10E44" w:rsidP="00B466E9">
      <w:pPr>
        <w:pStyle w:val="a3"/>
        <w:numPr>
          <w:ilvl w:val="1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676F5B">
        <w:rPr>
          <w:rFonts w:ascii="Times New Roman" w:hAnsi="Times New Roman" w:cs="Times New Roman"/>
          <w:b/>
          <w:sz w:val="24"/>
          <w:szCs w:val="24"/>
        </w:rPr>
        <w:t>Цели и задачи дисциплины – требования к результатам освоения дисциплины</w:t>
      </w:r>
    </w:p>
    <w:p w:rsidR="00A10E44" w:rsidRPr="00A10E44" w:rsidRDefault="00A10E44" w:rsidP="00A10E4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0E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результате освоения учебной дисциплины обучающийся должен </w:t>
      </w:r>
      <w:r w:rsidRPr="00A10E4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уметь</w:t>
      </w:r>
      <w:r w:rsidRPr="00A10E44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A10E44" w:rsidRPr="00A10E44" w:rsidRDefault="00A10E44" w:rsidP="00B466E9">
      <w:pPr>
        <w:numPr>
          <w:ilvl w:val="1"/>
          <w:numId w:val="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0E44">
        <w:rPr>
          <w:rFonts w:ascii="Times New Roman" w:eastAsia="Calibri" w:hAnsi="Times New Roman" w:cs="Times New Roman"/>
          <w:sz w:val="24"/>
          <w:szCs w:val="24"/>
          <w:lang w:eastAsia="ru-RU"/>
        </w:rPr>
        <w:t>пользоваться фотоаппаратурой и фотооборудованием для осуществления фотосъёмки</w:t>
      </w:r>
    </w:p>
    <w:p w:rsidR="00A10E44" w:rsidRPr="00A10E44" w:rsidRDefault="00A10E44" w:rsidP="00B466E9">
      <w:pPr>
        <w:numPr>
          <w:ilvl w:val="1"/>
          <w:numId w:val="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0E44">
        <w:rPr>
          <w:rFonts w:ascii="Times New Roman" w:eastAsia="Calibri" w:hAnsi="Times New Roman" w:cs="Times New Roman"/>
          <w:sz w:val="24"/>
          <w:szCs w:val="24"/>
          <w:lang w:eastAsia="ru-RU"/>
        </w:rPr>
        <w:t>определять экспонометрические и иные параметры фотосъёмки</w:t>
      </w:r>
    </w:p>
    <w:p w:rsidR="00A10E44" w:rsidRPr="00A10E44" w:rsidRDefault="00A10E44" w:rsidP="00B466E9">
      <w:pPr>
        <w:numPr>
          <w:ilvl w:val="1"/>
          <w:numId w:val="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0E44">
        <w:rPr>
          <w:rFonts w:ascii="Times New Roman" w:eastAsia="Calibri" w:hAnsi="Times New Roman" w:cs="Times New Roman"/>
          <w:sz w:val="24"/>
          <w:szCs w:val="24"/>
          <w:lang w:eastAsia="ru-RU"/>
        </w:rPr>
        <w:t>строить кадр в соответствии с законами фотокомпозиции</w:t>
      </w:r>
    </w:p>
    <w:p w:rsidR="00A10E44" w:rsidRPr="00A10E44" w:rsidRDefault="00A10E44" w:rsidP="00B466E9">
      <w:pPr>
        <w:numPr>
          <w:ilvl w:val="1"/>
          <w:numId w:val="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0E44">
        <w:rPr>
          <w:rFonts w:ascii="Times New Roman" w:eastAsia="Calibri" w:hAnsi="Times New Roman" w:cs="Times New Roman"/>
          <w:sz w:val="24"/>
          <w:szCs w:val="24"/>
          <w:lang w:eastAsia="ru-RU"/>
        </w:rPr>
        <w:t>производить химико-фотографическую обработку черно-белых фотоматериалов</w:t>
      </w:r>
    </w:p>
    <w:p w:rsidR="00A10E44" w:rsidRPr="00A10E44" w:rsidRDefault="00A10E44" w:rsidP="00B466E9">
      <w:pPr>
        <w:numPr>
          <w:ilvl w:val="1"/>
          <w:numId w:val="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0E44">
        <w:rPr>
          <w:rFonts w:ascii="Times New Roman" w:eastAsia="Calibri" w:hAnsi="Times New Roman" w:cs="Times New Roman"/>
          <w:sz w:val="24"/>
          <w:szCs w:val="24"/>
          <w:lang w:eastAsia="ru-RU"/>
        </w:rPr>
        <w:t>выполнять ручную черно-белую печать</w:t>
      </w:r>
    </w:p>
    <w:p w:rsidR="00A10E44" w:rsidRPr="00A10E44" w:rsidRDefault="00A10E44" w:rsidP="00B466E9">
      <w:pPr>
        <w:numPr>
          <w:ilvl w:val="1"/>
          <w:numId w:val="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0E44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контролировать качество выполняемых работ</w:t>
      </w:r>
    </w:p>
    <w:p w:rsidR="00A10E44" w:rsidRPr="00A10E44" w:rsidRDefault="00A10E44" w:rsidP="00A10E4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0E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результате освоения учебной дисциплины обучающийся должен </w:t>
      </w:r>
      <w:r w:rsidRPr="00A10E4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знать</w:t>
      </w:r>
      <w:r w:rsidRPr="00A10E44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A10E44" w:rsidRPr="00A10E44" w:rsidRDefault="00A10E44" w:rsidP="00B466E9">
      <w:pPr>
        <w:numPr>
          <w:ilvl w:val="1"/>
          <w:numId w:val="4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0E44">
        <w:rPr>
          <w:rFonts w:ascii="Times New Roman" w:eastAsia="Calibri" w:hAnsi="Times New Roman" w:cs="Times New Roman"/>
          <w:sz w:val="24"/>
          <w:szCs w:val="24"/>
          <w:lang w:eastAsia="ru-RU"/>
        </w:rPr>
        <w:t>основные этапы развития фотографии</w:t>
      </w:r>
    </w:p>
    <w:p w:rsidR="00A10E44" w:rsidRPr="00A10E44" w:rsidRDefault="00A10E44" w:rsidP="00B466E9">
      <w:pPr>
        <w:numPr>
          <w:ilvl w:val="1"/>
          <w:numId w:val="4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0E44">
        <w:rPr>
          <w:rFonts w:ascii="Times New Roman" w:eastAsia="Calibri" w:hAnsi="Times New Roman" w:cs="Times New Roman"/>
          <w:sz w:val="24"/>
          <w:szCs w:val="24"/>
          <w:lang w:eastAsia="ru-RU"/>
        </w:rPr>
        <w:t>виды, устройство и назначение отдельных видов фотографической аппаратуры и фотооборудования</w:t>
      </w:r>
    </w:p>
    <w:p w:rsidR="00A10E44" w:rsidRPr="00A10E44" w:rsidRDefault="00A10E44" w:rsidP="00B466E9">
      <w:pPr>
        <w:numPr>
          <w:ilvl w:val="1"/>
          <w:numId w:val="4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0E44">
        <w:rPr>
          <w:rFonts w:ascii="Times New Roman" w:eastAsia="Calibri" w:hAnsi="Times New Roman" w:cs="Times New Roman"/>
          <w:sz w:val="24"/>
          <w:szCs w:val="24"/>
          <w:lang w:eastAsia="ru-RU"/>
        </w:rPr>
        <w:t>принципы получения фотографического изображения</w:t>
      </w:r>
    </w:p>
    <w:p w:rsidR="00A10E44" w:rsidRPr="00A10E44" w:rsidRDefault="00A10E44" w:rsidP="00B466E9">
      <w:pPr>
        <w:numPr>
          <w:ilvl w:val="1"/>
          <w:numId w:val="4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0E44">
        <w:rPr>
          <w:rFonts w:ascii="Times New Roman" w:eastAsia="Calibri" w:hAnsi="Times New Roman" w:cs="Times New Roman"/>
          <w:sz w:val="24"/>
          <w:szCs w:val="24"/>
          <w:lang w:eastAsia="ru-RU"/>
        </w:rPr>
        <w:t>виды и строение фотографических фотоматериалов</w:t>
      </w:r>
    </w:p>
    <w:p w:rsidR="00A10E44" w:rsidRPr="00A10E44" w:rsidRDefault="00A10E44" w:rsidP="00B466E9">
      <w:pPr>
        <w:numPr>
          <w:ilvl w:val="1"/>
          <w:numId w:val="4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0E44">
        <w:rPr>
          <w:rFonts w:ascii="Times New Roman" w:eastAsia="Calibri" w:hAnsi="Times New Roman" w:cs="Times New Roman"/>
          <w:sz w:val="24"/>
          <w:szCs w:val="24"/>
          <w:lang w:eastAsia="ru-RU"/>
        </w:rPr>
        <w:t>основы химико-фотографических процессов</w:t>
      </w:r>
    </w:p>
    <w:p w:rsidR="00A10E44" w:rsidRPr="00A10E44" w:rsidRDefault="00A10E44" w:rsidP="00B466E9">
      <w:pPr>
        <w:numPr>
          <w:ilvl w:val="1"/>
          <w:numId w:val="4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0E44">
        <w:rPr>
          <w:rFonts w:ascii="Times New Roman" w:eastAsia="Calibri" w:hAnsi="Times New Roman" w:cs="Times New Roman"/>
          <w:sz w:val="24"/>
          <w:szCs w:val="24"/>
          <w:lang w:eastAsia="ru-RU"/>
        </w:rPr>
        <w:t>основные технологии фотографических процессов</w:t>
      </w:r>
    </w:p>
    <w:p w:rsidR="00A10E44" w:rsidRPr="00A10E44" w:rsidRDefault="00A10E44" w:rsidP="00B466E9">
      <w:pPr>
        <w:numPr>
          <w:ilvl w:val="1"/>
          <w:numId w:val="4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0E44">
        <w:rPr>
          <w:rFonts w:ascii="Times New Roman" w:eastAsia="Calibri" w:hAnsi="Times New Roman" w:cs="Times New Roman"/>
          <w:sz w:val="24"/>
          <w:szCs w:val="24"/>
          <w:lang w:eastAsia="ru-RU"/>
        </w:rPr>
        <w:t>законы фотокомпозиции</w:t>
      </w:r>
    </w:p>
    <w:p w:rsidR="00A10E44" w:rsidRPr="00A10E44" w:rsidRDefault="00A10E44" w:rsidP="00B466E9">
      <w:pPr>
        <w:numPr>
          <w:ilvl w:val="1"/>
          <w:numId w:val="4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0E44">
        <w:rPr>
          <w:rFonts w:ascii="Times New Roman" w:eastAsia="Calibri" w:hAnsi="Times New Roman" w:cs="Times New Roman"/>
          <w:sz w:val="24"/>
          <w:szCs w:val="24"/>
          <w:lang w:eastAsia="ru-RU"/>
        </w:rPr>
        <w:t>основные принципы фотосъёмки</w:t>
      </w:r>
    </w:p>
    <w:p w:rsidR="00A10E44" w:rsidRPr="00A10E44" w:rsidRDefault="00A10E44" w:rsidP="00B466E9">
      <w:pPr>
        <w:numPr>
          <w:ilvl w:val="1"/>
          <w:numId w:val="4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0E44">
        <w:rPr>
          <w:rFonts w:ascii="Times New Roman" w:eastAsia="Calibri" w:hAnsi="Times New Roman" w:cs="Times New Roman"/>
          <w:sz w:val="24"/>
          <w:szCs w:val="24"/>
          <w:lang w:eastAsia="ru-RU"/>
        </w:rPr>
        <w:t>виды фотосъёмки и их особенности</w:t>
      </w:r>
    </w:p>
    <w:p w:rsidR="00A10E44" w:rsidRPr="00676F5B" w:rsidRDefault="00A10E44" w:rsidP="00A10E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0E44" w:rsidRPr="00676F5B" w:rsidRDefault="00A10E44" w:rsidP="00B466E9">
      <w:pPr>
        <w:pStyle w:val="a3"/>
        <w:numPr>
          <w:ilvl w:val="1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676F5B">
        <w:rPr>
          <w:rFonts w:ascii="Times New Roman" w:hAnsi="Times New Roman" w:cs="Times New Roman"/>
          <w:b/>
          <w:sz w:val="24"/>
          <w:szCs w:val="24"/>
        </w:rPr>
        <w:t xml:space="preserve">Количество часов на освоение программы дисциплины: </w:t>
      </w:r>
    </w:p>
    <w:p w:rsidR="00A10E44" w:rsidRDefault="00A10E44" w:rsidP="00A10E44">
      <w:pPr>
        <w:pStyle w:val="a3"/>
        <w:rPr>
          <w:rFonts w:ascii="Times New Roman" w:hAnsi="Times New Roman" w:cs="Times New Roman"/>
          <w:sz w:val="24"/>
          <w:szCs w:val="24"/>
        </w:rPr>
      </w:pPr>
      <w:r w:rsidRPr="00676F5B">
        <w:rPr>
          <w:rFonts w:ascii="Times New Roman" w:hAnsi="Times New Roman" w:cs="Times New Roman"/>
          <w:sz w:val="24"/>
          <w:szCs w:val="24"/>
        </w:rPr>
        <w:t xml:space="preserve">Максимальная учебная нагрузка обучающегося – </w:t>
      </w:r>
      <w:r>
        <w:rPr>
          <w:rFonts w:ascii="Times New Roman" w:hAnsi="Times New Roman" w:cs="Times New Roman"/>
          <w:sz w:val="24"/>
          <w:szCs w:val="24"/>
        </w:rPr>
        <w:t xml:space="preserve">108 </w:t>
      </w:r>
      <w:r w:rsidRPr="00676F5B">
        <w:rPr>
          <w:rFonts w:ascii="Times New Roman" w:hAnsi="Times New Roman" w:cs="Times New Roman"/>
          <w:sz w:val="24"/>
          <w:szCs w:val="24"/>
        </w:rPr>
        <w:t>час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676F5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10E44" w:rsidRPr="00676F5B" w:rsidRDefault="00A10E44" w:rsidP="00A10E44">
      <w:pPr>
        <w:pStyle w:val="a3"/>
        <w:rPr>
          <w:rFonts w:ascii="Times New Roman" w:hAnsi="Times New Roman" w:cs="Times New Roman"/>
          <w:sz w:val="24"/>
          <w:szCs w:val="24"/>
        </w:rPr>
      </w:pPr>
      <w:r w:rsidRPr="00676F5B">
        <w:rPr>
          <w:rFonts w:ascii="Times New Roman" w:hAnsi="Times New Roman" w:cs="Times New Roman"/>
          <w:sz w:val="24"/>
          <w:szCs w:val="24"/>
        </w:rPr>
        <w:t>в том числе:</w:t>
      </w:r>
    </w:p>
    <w:p w:rsidR="00A10E44" w:rsidRPr="00676F5B" w:rsidRDefault="00A10E44" w:rsidP="00A10E44">
      <w:pPr>
        <w:pStyle w:val="a3"/>
        <w:rPr>
          <w:rFonts w:ascii="Times New Roman" w:hAnsi="Times New Roman" w:cs="Times New Roman"/>
          <w:sz w:val="24"/>
          <w:szCs w:val="24"/>
        </w:rPr>
      </w:pPr>
      <w:r w:rsidRPr="00676F5B">
        <w:rPr>
          <w:rFonts w:ascii="Times New Roman" w:hAnsi="Times New Roman" w:cs="Times New Roman"/>
          <w:sz w:val="24"/>
          <w:szCs w:val="24"/>
        </w:rPr>
        <w:t xml:space="preserve">Обязательной аудиторной нагрузки обучающегося – </w:t>
      </w:r>
      <w:r>
        <w:rPr>
          <w:rFonts w:ascii="Times New Roman" w:hAnsi="Times New Roman" w:cs="Times New Roman"/>
          <w:sz w:val="24"/>
          <w:szCs w:val="24"/>
        </w:rPr>
        <w:t xml:space="preserve">76 </w:t>
      </w:r>
      <w:r w:rsidRPr="00676F5B">
        <w:rPr>
          <w:rFonts w:ascii="Times New Roman" w:hAnsi="Times New Roman" w:cs="Times New Roman"/>
          <w:sz w:val="24"/>
          <w:szCs w:val="24"/>
        </w:rPr>
        <w:t xml:space="preserve">часов; </w:t>
      </w:r>
    </w:p>
    <w:p w:rsidR="00A10E44" w:rsidRDefault="00A10E44" w:rsidP="00A10E44">
      <w:pPr>
        <w:pStyle w:val="a3"/>
        <w:rPr>
          <w:rFonts w:ascii="Times New Roman" w:hAnsi="Times New Roman" w:cs="Times New Roman"/>
          <w:sz w:val="24"/>
          <w:szCs w:val="24"/>
        </w:rPr>
      </w:pPr>
      <w:r w:rsidRPr="00676F5B">
        <w:rPr>
          <w:rFonts w:ascii="Times New Roman" w:hAnsi="Times New Roman" w:cs="Times New Roman"/>
          <w:sz w:val="24"/>
          <w:szCs w:val="24"/>
        </w:rPr>
        <w:t xml:space="preserve">Самостоятельной работы обучающегося – </w:t>
      </w:r>
      <w:r>
        <w:rPr>
          <w:rFonts w:ascii="Times New Roman" w:hAnsi="Times New Roman" w:cs="Times New Roman"/>
          <w:sz w:val="24"/>
          <w:szCs w:val="24"/>
        </w:rPr>
        <w:t xml:space="preserve">32 </w:t>
      </w:r>
      <w:r w:rsidRPr="00676F5B">
        <w:rPr>
          <w:rFonts w:ascii="Times New Roman" w:hAnsi="Times New Roman" w:cs="Times New Roman"/>
          <w:sz w:val="24"/>
          <w:szCs w:val="24"/>
        </w:rPr>
        <w:t>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76F5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A10E44" w:rsidRDefault="00A10E44" w:rsidP="00A10E4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0E44" w:rsidRDefault="00A10E44" w:rsidP="00A10E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F5B">
        <w:rPr>
          <w:rFonts w:ascii="Times New Roman" w:hAnsi="Times New Roman" w:cs="Times New Roman"/>
          <w:b/>
          <w:sz w:val="24"/>
          <w:szCs w:val="24"/>
        </w:rPr>
        <w:t>АН</w:t>
      </w:r>
      <w:r>
        <w:rPr>
          <w:rFonts w:ascii="Times New Roman" w:hAnsi="Times New Roman" w:cs="Times New Roman"/>
          <w:b/>
          <w:sz w:val="24"/>
          <w:szCs w:val="24"/>
        </w:rPr>
        <w:t>Н</w:t>
      </w:r>
      <w:r w:rsidRPr="00676F5B">
        <w:rPr>
          <w:rFonts w:ascii="Times New Roman" w:hAnsi="Times New Roman" w:cs="Times New Roman"/>
          <w:b/>
          <w:sz w:val="24"/>
          <w:szCs w:val="24"/>
        </w:rPr>
        <w:t xml:space="preserve">ОТАЦИЯ К УЧЕБНОЙ ДИСЦИПЛИНЕ </w:t>
      </w:r>
    </w:p>
    <w:p w:rsidR="00A10E44" w:rsidRPr="00A10E44" w:rsidRDefault="00A10E44" w:rsidP="00A10E4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10E4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ОП.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03</w:t>
      </w:r>
      <w:r w:rsidRPr="00A10E4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Информационно-коммуникативные технологии в профессиональной деятельности</w:t>
      </w:r>
    </w:p>
    <w:p w:rsidR="00A10E44" w:rsidRPr="00A10E44" w:rsidRDefault="00A10E44" w:rsidP="00A10E44">
      <w:pPr>
        <w:pStyle w:val="a3"/>
        <w:spacing w:after="0" w:line="240" w:lineRule="auto"/>
        <w:ind w:left="45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10E44" w:rsidRPr="00676F5B" w:rsidRDefault="00A10E44" w:rsidP="00B466E9">
      <w:pPr>
        <w:pStyle w:val="a3"/>
        <w:numPr>
          <w:ilvl w:val="1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676F5B">
        <w:rPr>
          <w:rFonts w:ascii="Times New Roman" w:hAnsi="Times New Roman" w:cs="Times New Roman"/>
          <w:b/>
          <w:sz w:val="24"/>
          <w:szCs w:val="24"/>
        </w:rPr>
        <w:t xml:space="preserve">Область применения программы </w:t>
      </w:r>
    </w:p>
    <w:p w:rsidR="00A10E44" w:rsidRDefault="00A10E44" w:rsidP="00A10E44">
      <w:pPr>
        <w:pStyle w:val="a3"/>
        <w:autoSpaceDE w:val="0"/>
        <w:autoSpaceDN w:val="0"/>
        <w:adjustRightInd w:val="0"/>
        <w:spacing w:after="0" w:line="240" w:lineRule="auto"/>
        <w:ind w:left="450" w:firstLine="684"/>
        <w:jc w:val="both"/>
        <w:rPr>
          <w:rFonts w:ascii="Times New Roman" w:hAnsi="Times New Roman" w:cs="Times New Roman"/>
          <w:sz w:val="24"/>
          <w:szCs w:val="24"/>
        </w:rPr>
      </w:pPr>
      <w:r w:rsidRPr="00676F5B">
        <w:rPr>
          <w:rFonts w:ascii="Times New Roman" w:hAnsi="Times New Roman" w:cs="Times New Roman"/>
          <w:sz w:val="24"/>
          <w:szCs w:val="24"/>
        </w:rPr>
        <w:lastRenderedPageBreak/>
        <w:t xml:space="preserve">Рабочая программа учебной дисциплины (далее рабочая программа) является частью программы среднего профессионального образования по подготовке </w:t>
      </w:r>
      <w:r>
        <w:rPr>
          <w:rFonts w:ascii="Times New Roman" w:hAnsi="Times New Roman" w:cs="Times New Roman"/>
          <w:sz w:val="24"/>
          <w:szCs w:val="24"/>
        </w:rPr>
        <w:t>квалифицированных рабочих, служащих</w:t>
      </w:r>
      <w:r w:rsidRPr="007F30A7">
        <w:rPr>
          <w:rFonts w:ascii="Times New Roman" w:hAnsi="Times New Roman" w:cs="Times New Roman"/>
          <w:sz w:val="24"/>
          <w:szCs w:val="24"/>
        </w:rPr>
        <w:t xml:space="preserve"> </w:t>
      </w:r>
      <w:r w:rsidRPr="00676F5B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профессии</w:t>
      </w:r>
      <w:r w:rsidRPr="00676F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54.01.03</w:t>
      </w:r>
      <w:r w:rsidRPr="00676F5B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Фотограф</w:t>
      </w:r>
      <w:r w:rsidRPr="00676F5B">
        <w:rPr>
          <w:rFonts w:ascii="Times New Roman" w:hAnsi="Times New Roman" w:cs="Times New Roman"/>
          <w:sz w:val="24"/>
          <w:szCs w:val="24"/>
        </w:rPr>
        <w:t xml:space="preserve">» в соответствии с ФГОС </w:t>
      </w:r>
      <w:r>
        <w:rPr>
          <w:rFonts w:ascii="Times New Roman" w:hAnsi="Times New Roman" w:cs="Times New Roman"/>
          <w:sz w:val="24"/>
          <w:szCs w:val="24"/>
        </w:rPr>
        <w:t>СОО</w:t>
      </w:r>
      <w:r w:rsidRPr="00676F5B">
        <w:rPr>
          <w:rFonts w:ascii="Times New Roman" w:hAnsi="Times New Roman" w:cs="Times New Roman"/>
          <w:sz w:val="24"/>
          <w:szCs w:val="24"/>
        </w:rPr>
        <w:t xml:space="preserve">, базовой подготовки (укрупненная группа </w:t>
      </w:r>
      <w:r>
        <w:rPr>
          <w:rFonts w:ascii="Times New Roman" w:hAnsi="Times New Roman" w:cs="Times New Roman"/>
          <w:sz w:val="24"/>
          <w:szCs w:val="24"/>
        </w:rPr>
        <w:t>профессий</w:t>
      </w:r>
      <w:r w:rsidRPr="00676F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54</w:t>
      </w:r>
      <w:r w:rsidRPr="00676F5B">
        <w:rPr>
          <w:rFonts w:ascii="Times New Roman" w:hAnsi="Times New Roman" w:cs="Times New Roman"/>
          <w:sz w:val="24"/>
          <w:szCs w:val="24"/>
        </w:rPr>
        <w:t>.00.00 «</w:t>
      </w:r>
      <w:r>
        <w:rPr>
          <w:rFonts w:ascii="Times New Roman" w:hAnsi="Times New Roman" w:cs="Times New Roman"/>
          <w:sz w:val="24"/>
          <w:szCs w:val="24"/>
        </w:rPr>
        <w:t>Изобразительное и прикладные виды искусств</w:t>
      </w:r>
      <w:r w:rsidRPr="00676F5B">
        <w:rPr>
          <w:rFonts w:ascii="Times New Roman" w:hAnsi="Times New Roman" w:cs="Times New Roman"/>
          <w:sz w:val="24"/>
          <w:szCs w:val="24"/>
        </w:rPr>
        <w:t>»).</w:t>
      </w:r>
    </w:p>
    <w:p w:rsidR="00A10E44" w:rsidRPr="00676F5B" w:rsidRDefault="00A10E44" w:rsidP="00A10E44">
      <w:pPr>
        <w:pStyle w:val="a3"/>
        <w:autoSpaceDE w:val="0"/>
        <w:autoSpaceDN w:val="0"/>
        <w:adjustRightInd w:val="0"/>
        <w:spacing w:after="0" w:line="240" w:lineRule="auto"/>
        <w:ind w:left="450" w:firstLine="684"/>
        <w:jc w:val="both"/>
        <w:rPr>
          <w:rFonts w:ascii="Times New Roman" w:hAnsi="Times New Roman" w:cs="Times New Roman"/>
          <w:sz w:val="24"/>
          <w:szCs w:val="24"/>
        </w:rPr>
      </w:pPr>
    </w:p>
    <w:p w:rsidR="00A10E44" w:rsidRPr="00676F5B" w:rsidRDefault="00A10E44" w:rsidP="00B466E9">
      <w:pPr>
        <w:pStyle w:val="a3"/>
        <w:numPr>
          <w:ilvl w:val="1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676F5B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основной профессиональной программы </w:t>
      </w:r>
    </w:p>
    <w:p w:rsidR="00A10E44" w:rsidRDefault="00A10E44" w:rsidP="00A10E44">
      <w:pPr>
        <w:pStyle w:val="a3"/>
        <w:ind w:left="426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676F5B">
        <w:rPr>
          <w:rFonts w:ascii="Times New Roman" w:hAnsi="Times New Roman" w:cs="Times New Roman"/>
          <w:sz w:val="24"/>
          <w:szCs w:val="24"/>
        </w:rPr>
        <w:t xml:space="preserve">Учебная дисциплина </w:t>
      </w:r>
      <w:r>
        <w:rPr>
          <w:rFonts w:ascii="Times New Roman" w:hAnsi="Times New Roman" w:cs="Times New Roman"/>
          <w:sz w:val="24"/>
          <w:szCs w:val="24"/>
        </w:rPr>
        <w:t>ОП</w:t>
      </w:r>
      <w:r w:rsidRPr="00676F5B">
        <w:rPr>
          <w:rFonts w:ascii="Times New Roman" w:hAnsi="Times New Roman" w:cs="Times New Roman"/>
          <w:sz w:val="24"/>
          <w:szCs w:val="24"/>
        </w:rPr>
        <w:t>.</w:t>
      </w:r>
      <w:r w:rsidR="000E4359">
        <w:rPr>
          <w:rFonts w:ascii="Times New Roman" w:hAnsi="Times New Roman" w:cs="Times New Roman"/>
          <w:sz w:val="24"/>
          <w:szCs w:val="24"/>
        </w:rPr>
        <w:t>03</w:t>
      </w:r>
      <w:r w:rsidRPr="00676F5B">
        <w:rPr>
          <w:rFonts w:ascii="Times New Roman" w:hAnsi="Times New Roman" w:cs="Times New Roman"/>
          <w:sz w:val="24"/>
          <w:szCs w:val="24"/>
        </w:rPr>
        <w:t xml:space="preserve"> «</w:t>
      </w:r>
      <w:r w:rsidR="000E4359" w:rsidRPr="000E4359">
        <w:rPr>
          <w:rFonts w:ascii="Times New Roman" w:hAnsi="Times New Roman" w:cs="Times New Roman"/>
          <w:bCs/>
          <w:sz w:val="24"/>
          <w:szCs w:val="24"/>
          <w:lang w:eastAsia="ru-RU"/>
        </w:rPr>
        <w:t>Информационно-коммуникативные технологии в профессиональной деятельности</w:t>
      </w:r>
      <w:r w:rsidRPr="00676F5B">
        <w:rPr>
          <w:rFonts w:ascii="Times New Roman" w:hAnsi="Times New Roman" w:cs="Times New Roman"/>
          <w:sz w:val="24"/>
          <w:szCs w:val="24"/>
        </w:rPr>
        <w:t xml:space="preserve">» входит в </w:t>
      </w:r>
      <w:r>
        <w:rPr>
          <w:rFonts w:ascii="Times New Roman" w:hAnsi="Times New Roman" w:cs="Times New Roman"/>
          <w:sz w:val="24"/>
          <w:szCs w:val="24"/>
        </w:rPr>
        <w:t xml:space="preserve">общепрофессиональный </w:t>
      </w:r>
      <w:r w:rsidRPr="00676F5B">
        <w:rPr>
          <w:rFonts w:ascii="Times New Roman" w:hAnsi="Times New Roman" w:cs="Times New Roman"/>
          <w:sz w:val="24"/>
          <w:szCs w:val="24"/>
        </w:rPr>
        <w:t xml:space="preserve"> цикл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0E44" w:rsidRPr="00676F5B" w:rsidRDefault="00A10E44" w:rsidP="00A10E44">
      <w:pPr>
        <w:pStyle w:val="a3"/>
        <w:ind w:left="426" w:firstLine="850"/>
        <w:jc w:val="both"/>
        <w:rPr>
          <w:rFonts w:ascii="Times New Roman" w:hAnsi="Times New Roman" w:cs="Times New Roman"/>
          <w:sz w:val="24"/>
          <w:szCs w:val="24"/>
        </w:rPr>
      </w:pPr>
    </w:p>
    <w:p w:rsidR="00A10E44" w:rsidRPr="00676F5B" w:rsidRDefault="00A10E44" w:rsidP="00B466E9">
      <w:pPr>
        <w:pStyle w:val="a3"/>
        <w:numPr>
          <w:ilvl w:val="1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676F5B">
        <w:rPr>
          <w:rFonts w:ascii="Times New Roman" w:hAnsi="Times New Roman" w:cs="Times New Roman"/>
          <w:b/>
          <w:sz w:val="24"/>
          <w:szCs w:val="24"/>
        </w:rPr>
        <w:t>Цели и задачи дисциплины – требования к результатам освоения дисциплины</w:t>
      </w:r>
    </w:p>
    <w:p w:rsidR="002B41E8" w:rsidRPr="002B41E8" w:rsidRDefault="002B41E8" w:rsidP="002B41E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41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результате освоения учебной дисциплины обучающийся должен </w:t>
      </w:r>
      <w:r w:rsidRPr="002B41E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уметь</w:t>
      </w:r>
      <w:r w:rsidRPr="002B41E8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2B41E8" w:rsidRPr="002B41E8" w:rsidRDefault="002B41E8" w:rsidP="00B466E9">
      <w:pPr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41E8">
        <w:rPr>
          <w:rFonts w:ascii="Times New Roman" w:eastAsia="Calibri" w:hAnsi="Times New Roman" w:cs="Times New Roman"/>
          <w:sz w:val="24"/>
          <w:szCs w:val="24"/>
          <w:lang w:eastAsia="ru-RU"/>
        </w:rPr>
        <w:t>Систематизировать и формировать каталоги изображений по выделенным характеристикам и критериям (ключевым словам);</w:t>
      </w:r>
    </w:p>
    <w:p w:rsidR="002B41E8" w:rsidRPr="002B41E8" w:rsidRDefault="002B41E8" w:rsidP="00B466E9">
      <w:pPr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2B41E8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Назначать ключевые слова для классификации фотоизображений;</w:t>
      </w:r>
    </w:p>
    <w:p w:rsidR="002B41E8" w:rsidRPr="002B41E8" w:rsidRDefault="002B41E8" w:rsidP="00B466E9">
      <w:pPr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2B41E8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Оценивать качество изображений и пригодность для использования под конкретные задачи;</w:t>
      </w:r>
    </w:p>
    <w:p w:rsidR="002B41E8" w:rsidRPr="002B41E8" w:rsidRDefault="002B41E8" w:rsidP="00B466E9">
      <w:pPr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2B41E8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Выполнять сканирование (оцифровку) и архивирование изображений;</w:t>
      </w:r>
    </w:p>
    <w:p w:rsidR="002B41E8" w:rsidRPr="002B41E8" w:rsidRDefault="002B41E8" w:rsidP="00B466E9">
      <w:pPr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2B41E8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Формировать коллекции под запросы заказчика;</w:t>
      </w:r>
    </w:p>
    <w:p w:rsidR="002B41E8" w:rsidRPr="002B41E8" w:rsidRDefault="002B41E8" w:rsidP="00B466E9">
      <w:pPr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41E8">
        <w:rPr>
          <w:rFonts w:ascii="Times New Roman" w:eastAsia="Calibri" w:hAnsi="Times New Roman" w:cs="Times New Roman"/>
          <w:sz w:val="24"/>
          <w:szCs w:val="24"/>
          <w:lang w:eastAsia="ru-RU"/>
        </w:rPr>
        <w:t>Применять технологии компьютерной обработки цифровых изображений, выбирать инструменты и приемы обработки в зависимости от задачи;</w:t>
      </w:r>
    </w:p>
    <w:p w:rsidR="002B41E8" w:rsidRPr="002B41E8" w:rsidRDefault="002B41E8" w:rsidP="00B466E9">
      <w:pPr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41E8">
        <w:rPr>
          <w:rFonts w:ascii="Times New Roman" w:eastAsia="Calibri" w:hAnsi="Times New Roman" w:cs="Times New Roman"/>
          <w:sz w:val="24"/>
          <w:szCs w:val="24"/>
          <w:lang w:eastAsia="ru-RU"/>
        </w:rPr>
        <w:t>Применять основные графические форматы для записи и хранения цифровых изображений;</w:t>
      </w:r>
    </w:p>
    <w:p w:rsidR="002B41E8" w:rsidRPr="002B41E8" w:rsidRDefault="002B41E8" w:rsidP="00B466E9">
      <w:pPr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41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Выполнять обработку и конвертацию цифровых фотографических изображений в формате </w:t>
      </w:r>
      <w:r w:rsidRPr="002B41E8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RAW</w:t>
      </w:r>
      <w:r w:rsidRPr="002B41E8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2B41E8" w:rsidRPr="002B41E8" w:rsidRDefault="002B41E8" w:rsidP="00B466E9">
      <w:pPr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41E8">
        <w:rPr>
          <w:rFonts w:ascii="Times New Roman" w:eastAsia="Calibri" w:hAnsi="Times New Roman" w:cs="Times New Roman"/>
          <w:sz w:val="24"/>
          <w:szCs w:val="24"/>
          <w:lang w:eastAsia="ru-RU"/>
        </w:rPr>
        <w:t>Применять технологии растровой графики для обработки цифровых изображений;</w:t>
      </w:r>
    </w:p>
    <w:p w:rsidR="002B41E8" w:rsidRPr="002B41E8" w:rsidRDefault="002B41E8" w:rsidP="00B466E9">
      <w:pPr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41E8">
        <w:rPr>
          <w:rFonts w:ascii="Times New Roman" w:eastAsia="Calibri" w:hAnsi="Times New Roman" w:cs="Times New Roman"/>
          <w:sz w:val="24"/>
          <w:szCs w:val="24"/>
          <w:lang w:eastAsia="ru-RU"/>
        </w:rPr>
        <w:t>Применять цифровые технологии для ретуши позитивных изображений; выполнять цифровую ретушь изображений;</w:t>
      </w:r>
    </w:p>
    <w:p w:rsidR="002B41E8" w:rsidRPr="002B41E8" w:rsidRDefault="002B41E8" w:rsidP="00B466E9">
      <w:pPr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41E8">
        <w:rPr>
          <w:rFonts w:ascii="Times New Roman" w:eastAsia="Calibri" w:hAnsi="Times New Roman" w:cs="Times New Roman"/>
          <w:sz w:val="24"/>
          <w:szCs w:val="24"/>
          <w:lang w:eastAsia="ru-RU"/>
        </w:rPr>
        <w:t>Применять технологии послойного монтажа цифровых изображений;</w:t>
      </w:r>
    </w:p>
    <w:p w:rsidR="002B41E8" w:rsidRPr="002B41E8" w:rsidRDefault="002B41E8" w:rsidP="00B466E9">
      <w:pPr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41E8">
        <w:rPr>
          <w:rFonts w:ascii="Times New Roman" w:eastAsia="Calibri" w:hAnsi="Times New Roman" w:cs="Times New Roman"/>
          <w:sz w:val="24"/>
          <w:szCs w:val="24"/>
          <w:lang w:eastAsia="ru-RU"/>
        </w:rPr>
        <w:t>Выполнять компьютерный монтаж цифрового фотографического изображения в зависимости от поставленной задачи;</w:t>
      </w:r>
    </w:p>
    <w:p w:rsidR="002B41E8" w:rsidRPr="002B41E8" w:rsidRDefault="002B41E8" w:rsidP="00B466E9">
      <w:pPr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41E8">
        <w:rPr>
          <w:rFonts w:ascii="Times New Roman" w:eastAsia="Calibri" w:hAnsi="Times New Roman" w:cs="Times New Roman"/>
          <w:sz w:val="24"/>
          <w:szCs w:val="24"/>
          <w:lang w:eastAsia="ru-RU"/>
        </w:rPr>
        <w:t>Устранять дефекты сюжетно важной части кадра, выполнять замену фона по желанию заказчика;</w:t>
      </w:r>
    </w:p>
    <w:p w:rsidR="002B41E8" w:rsidRPr="002B41E8" w:rsidRDefault="002B41E8" w:rsidP="00B466E9">
      <w:pPr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41E8">
        <w:rPr>
          <w:rFonts w:ascii="Times New Roman" w:eastAsia="Calibri" w:hAnsi="Times New Roman" w:cs="Times New Roman"/>
          <w:sz w:val="24"/>
          <w:szCs w:val="24"/>
          <w:lang w:eastAsia="ru-RU"/>
        </w:rPr>
        <w:t>Корректировать контраст и яркость цифрового фотографического изображения, общую цветность изображения и цветность отдельных участков;</w:t>
      </w:r>
    </w:p>
    <w:p w:rsidR="002B41E8" w:rsidRPr="002B41E8" w:rsidRDefault="002B41E8" w:rsidP="00B466E9">
      <w:pPr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41E8">
        <w:rPr>
          <w:rFonts w:ascii="Times New Roman" w:eastAsia="Calibri" w:hAnsi="Times New Roman" w:cs="Times New Roman"/>
          <w:sz w:val="24"/>
          <w:szCs w:val="24"/>
          <w:lang w:eastAsia="ru-RU"/>
        </w:rPr>
        <w:t>Изготавливать фотоальбомы и иную фотопродукцию по индивидуальным макетам заказчика;</w:t>
      </w:r>
    </w:p>
    <w:p w:rsidR="002B41E8" w:rsidRPr="002B41E8" w:rsidRDefault="002B41E8" w:rsidP="00B466E9">
      <w:pPr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41E8">
        <w:rPr>
          <w:rFonts w:ascii="Times New Roman" w:eastAsia="Calibri" w:hAnsi="Times New Roman" w:cs="Times New Roman"/>
          <w:sz w:val="24"/>
          <w:szCs w:val="24"/>
          <w:lang w:eastAsia="ru-RU"/>
        </w:rPr>
        <w:t>Создавать произведения компьютерной графики на основе фотографических изображений;</w:t>
      </w:r>
    </w:p>
    <w:p w:rsidR="002B41E8" w:rsidRPr="002B41E8" w:rsidRDefault="002B41E8" w:rsidP="00B466E9">
      <w:pPr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41E8">
        <w:rPr>
          <w:rFonts w:ascii="Times New Roman" w:eastAsia="Calibri" w:hAnsi="Times New Roman" w:cs="Times New Roman"/>
          <w:sz w:val="24"/>
          <w:szCs w:val="24"/>
          <w:lang w:eastAsia="ru-RU"/>
        </w:rPr>
        <w:t>Применять творческий подход при обработке изображения;</w:t>
      </w:r>
    </w:p>
    <w:p w:rsidR="002B41E8" w:rsidRPr="002B41E8" w:rsidRDefault="002B41E8" w:rsidP="00B466E9">
      <w:pPr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41E8">
        <w:rPr>
          <w:rFonts w:ascii="Times New Roman" w:eastAsia="Calibri" w:hAnsi="Times New Roman" w:cs="Times New Roman"/>
          <w:sz w:val="24"/>
          <w:szCs w:val="24"/>
          <w:lang w:eastAsia="ru-RU"/>
        </w:rPr>
        <w:t>Применять компьютерные технологии для подготовки полученных фотографических изображений к выводу на печать;</w:t>
      </w:r>
    </w:p>
    <w:p w:rsidR="002B41E8" w:rsidRPr="002B41E8" w:rsidRDefault="002B41E8" w:rsidP="002B41E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41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результате освоения учебной дисциплины обучающийся должен </w:t>
      </w:r>
      <w:r w:rsidRPr="002B41E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знать</w:t>
      </w:r>
      <w:r w:rsidRPr="002B41E8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2B41E8" w:rsidRPr="002B41E8" w:rsidRDefault="002B41E8" w:rsidP="00B466E9">
      <w:pPr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41E8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Состав компьютерного оборудования для профессиональной обработки цифровых изображений;</w:t>
      </w:r>
    </w:p>
    <w:p w:rsidR="002B41E8" w:rsidRPr="002B41E8" w:rsidRDefault="002B41E8" w:rsidP="00B466E9">
      <w:pPr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41E8">
        <w:rPr>
          <w:rFonts w:ascii="Times New Roman" w:eastAsia="Calibri" w:hAnsi="Times New Roman" w:cs="Times New Roman"/>
          <w:sz w:val="24"/>
          <w:szCs w:val="24"/>
          <w:lang w:eastAsia="ru-RU"/>
        </w:rPr>
        <w:t>Форматы графических файлов, технологии организации графической информации, применяемые в фотографии;</w:t>
      </w:r>
    </w:p>
    <w:p w:rsidR="002B41E8" w:rsidRPr="002B41E8" w:rsidRDefault="002B41E8" w:rsidP="00B466E9">
      <w:pPr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41E8">
        <w:rPr>
          <w:rFonts w:ascii="Times New Roman" w:eastAsia="Calibri" w:hAnsi="Times New Roman" w:cs="Times New Roman"/>
          <w:sz w:val="24"/>
          <w:szCs w:val="24"/>
          <w:lang w:eastAsia="ru-RU"/>
        </w:rPr>
        <w:t>Технологии получения цифровых изображений, в том числе оцифровывания фотоматериалов;</w:t>
      </w:r>
    </w:p>
    <w:p w:rsidR="002B41E8" w:rsidRPr="002B41E8" w:rsidRDefault="002B41E8" w:rsidP="00B466E9">
      <w:pPr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2B41E8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Методы поиска изображений с применением компьютерных технологий;</w:t>
      </w:r>
    </w:p>
    <w:p w:rsidR="002B41E8" w:rsidRPr="002B41E8" w:rsidRDefault="002B41E8" w:rsidP="00B466E9">
      <w:pPr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2B41E8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Протоколы и системы, используемые для получения и отправки изображений;</w:t>
      </w:r>
    </w:p>
    <w:p w:rsidR="002B41E8" w:rsidRPr="002B41E8" w:rsidRDefault="002B41E8" w:rsidP="00B466E9">
      <w:pPr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2B41E8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Технологии сканирования и архивирования изображений с применением компьютерной техники;</w:t>
      </w:r>
    </w:p>
    <w:p w:rsidR="002B41E8" w:rsidRPr="002B41E8" w:rsidRDefault="002B41E8" w:rsidP="00B466E9">
      <w:pPr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41E8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Правовые и экономические аспекты использования фотографических изображений;</w:t>
      </w:r>
    </w:p>
    <w:p w:rsidR="002B41E8" w:rsidRPr="002B41E8" w:rsidRDefault="002B41E8" w:rsidP="00B466E9">
      <w:pPr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41E8">
        <w:rPr>
          <w:rFonts w:ascii="Times New Roman" w:eastAsia="Calibri" w:hAnsi="Times New Roman" w:cs="Times New Roman"/>
          <w:sz w:val="24"/>
          <w:szCs w:val="24"/>
          <w:lang w:eastAsia="ru-RU"/>
        </w:rPr>
        <w:t>Программные средства обработки цифровых изображений;</w:t>
      </w:r>
    </w:p>
    <w:p w:rsidR="002B41E8" w:rsidRPr="002B41E8" w:rsidRDefault="002B41E8" w:rsidP="00B466E9">
      <w:pPr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41E8">
        <w:rPr>
          <w:rFonts w:ascii="Times New Roman" w:eastAsia="Calibri" w:hAnsi="Times New Roman" w:cs="Times New Roman"/>
          <w:sz w:val="24"/>
          <w:szCs w:val="24"/>
          <w:lang w:eastAsia="ru-RU"/>
        </w:rPr>
        <w:t>Основы цветоведения и информационные основы управления цветом;</w:t>
      </w:r>
    </w:p>
    <w:p w:rsidR="002B41E8" w:rsidRPr="002B41E8" w:rsidRDefault="002B41E8" w:rsidP="00B466E9">
      <w:pPr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41E8">
        <w:rPr>
          <w:rFonts w:ascii="Times New Roman" w:eastAsia="Calibri" w:hAnsi="Times New Roman" w:cs="Times New Roman"/>
          <w:sz w:val="24"/>
          <w:szCs w:val="24"/>
          <w:lang w:eastAsia="ru-RU"/>
        </w:rPr>
        <w:t>Технологии работы в программе растровой графики;</w:t>
      </w:r>
    </w:p>
    <w:p w:rsidR="002B41E8" w:rsidRPr="002B41E8" w:rsidRDefault="002B41E8" w:rsidP="00B466E9">
      <w:pPr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41E8">
        <w:rPr>
          <w:rFonts w:ascii="Times New Roman" w:eastAsia="Calibri" w:hAnsi="Times New Roman" w:cs="Times New Roman"/>
          <w:sz w:val="24"/>
          <w:szCs w:val="24"/>
          <w:lang w:eastAsia="ru-RU"/>
        </w:rPr>
        <w:t>Технологии коррекции визуального качества цифровых фотоизображений;</w:t>
      </w:r>
    </w:p>
    <w:p w:rsidR="002B41E8" w:rsidRPr="002B41E8" w:rsidRDefault="002B41E8" w:rsidP="00B466E9">
      <w:pPr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41E8">
        <w:rPr>
          <w:rFonts w:ascii="Times New Roman" w:eastAsia="Calibri" w:hAnsi="Times New Roman" w:cs="Times New Roman"/>
          <w:sz w:val="24"/>
          <w:szCs w:val="24"/>
          <w:lang w:eastAsia="ru-RU"/>
        </w:rPr>
        <w:t>Технологии вывода цифровых изображений на  печать.</w:t>
      </w:r>
    </w:p>
    <w:p w:rsidR="00A10E44" w:rsidRPr="00676F5B" w:rsidRDefault="00A10E44" w:rsidP="00A10E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0E44" w:rsidRPr="00676F5B" w:rsidRDefault="00A10E44" w:rsidP="00B466E9">
      <w:pPr>
        <w:pStyle w:val="a3"/>
        <w:numPr>
          <w:ilvl w:val="1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676F5B">
        <w:rPr>
          <w:rFonts w:ascii="Times New Roman" w:hAnsi="Times New Roman" w:cs="Times New Roman"/>
          <w:b/>
          <w:sz w:val="24"/>
          <w:szCs w:val="24"/>
        </w:rPr>
        <w:t xml:space="preserve">Количество часов на освоение программы дисциплины: </w:t>
      </w:r>
    </w:p>
    <w:p w:rsidR="00A10E44" w:rsidRDefault="00A10E44" w:rsidP="00A10E44">
      <w:pPr>
        <w:pStyle w:val="a3"/>
        <w:rPr>
          <w:rFonts w:ascii="Times New Roman" w:hAnsi="Times New Roman" w:cs="Times New Roman"/>
          <w:sz w:val="24"/>
          <w:szCs w:val="24"/>
        </w:rPr>
      </w:pPr>
      <w:r w:rsidRPr="00676F5B">
        <w:rPr>
          <w:rFonts w:ascii="Times New Roman" w:hAnsi="Times New Roman" w:cs="Times New Roman"/>
          <w:sz w:val="24"/>
          <w:szCs w:val="24"/>
        </w:rPr>
        <w:t xml:space="preserve">Максимальная учебная нагрузка обучающегося – </w:t>
      </w:r>
      <w:r w:rsidR="002B41E8">
        <w:rPr>
          <w:rFonts w:ascii="Times New Roman" w:hAnsi="Times New Roman" w:cs="Times New Roman"/>
          <w:sz w:val="24"/>
          <w:szCs w:val="24"/>
        </w:rPr>
        <w:t>54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6F5B">
        <w:rPr>
          <w:rFonts w:ascii="Times New Roman" w:hAnsi="Times New Roman" w:cs="Times New Roman"/>
          <w:sz w:val="24"/>
          <w:szCs w:val="24"/>
        </w:rPr>
        <w:t>час</w:t>
      </w:r>
      <w:r w:rsidR="002B41E8">
        <w:rPr>
          <w:rFonts w:ascii="Times New Roman" w:hAnsi="Times New Roman" w:cs="Times New Roman"/>
          <w:sz w:val="24"/>
          <w:szCs w:val="24"/>
        </w:rPr>
        <w:t>а</w:t>
      </w:r>
      <w:r w:rsidRPr="00676F5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10E44" w:rsidRPr="00676F5B" w:rsidRDefault="00A10E44" w:rsidP="00A10E44">
      <w:pPr>
        <w:pStyle w:val="a3"/>
        <w:rPr>
          <w:rFonts w:ascii="Times New Roman" w:hAnsi="Times New Roman" w:cs="Times New Roman"/>
          <w:sz w:val="24"/>
          <w:szCs w:val="24"/>
        </w:rPr>
      </w:pPr>
      <w:r w:rsidRPr="00676F5B">
        <w:rPr>
          <w:rFonts w:ascii="Times New Roman" w:hAnsi="Times New Roman" w:cs="Times New Roman"/>
          <w:sz w:val="24"/>
          <w:szCs w:val="24"/>
        </w:rPr>
        <w:t>в том числе:</w:t>
      </w:r>
    </w:p>
    <w:p w:rsidR="00A10E44" w:rsidRPr="00676F5B" w:rsidRDefault="00A10E44" w:rsidP="00A10E44">
      <w:pPr>
        <w:pStyle w:val="a3"/>
        <w:rPr>
          <w:rFonts w:ascii="Times New Roman" w:hAnsi="Times New Roman" w:cs="Times New Roman"/>
          <w:sz w:val="24"/>
          <w:szCs w:val="24"/>
        </w:rPr>
      </w:pPr>
      <w:r w:rsidRPr="00676F5B">
        <w:rPr>
          <w:rFonts w:ascii="Times New Roman" w:hAnsi="Times New Roman" w:cs="Times New Roman"/>
          <w:sz w:val="24"/>
          <w:szCs w:val="24"/>
        </w:rPr>
        <w:t xml:space="preserve">Обязательной аудиторной нагрузки обучающегося – </w:t>
      </w:r>
      <w:r w:rsidR="002B41E8">
        <w:rPr>
          <w:rFonts w:ascii="Times New Roman" w:hAnsi="Times New Roman" w:cs="Times New Roman"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6F5B">
        <w:rPr>
          <w:rFonts w:ascii="Times New Roman" w:hAnsi="Times New Roman" w:cs="Times New Roman"/>
          <w:sz w:val="24"/>
          <w:szCs w:val="24"/>
        </w:rPr>
        <w:t xml:space="preserve">часов; </w:t>
      </w:r>
    </w:p>
    <w:p w:rsidR="00A10E44" w:rsidRDefault="00A10E44" w:rsidP="00A10E44">
      <w:pPr>
        <w:pStyle w:val="a3"/>
        <w:rPr>
          <w:rFonts w:ascii="Times New Roman" w:hAnsi="Times New Roman" w:cs="Times New Roman"/>
          <w:sz w:val="24"/>
          <w:szCs w:val="24"/>
        </w:rPr>
      </w:pPr>
      <w:r w:rsidRPr="00676F5B">
        <w:rPr>
          <w:rFonts w:ascii="Times New Roman" w:hAnsi="Times New Roman" w:cs="Times New Roman"/>
          <w:sz w:val="24"/>
          <w:szCs w:val="24"/>
        </w:rPr>
        <w:t xml:space="preserve">Самостоятельной работы обучающегося – </w:t>
      </w:r>
      <w:r w:rsidR="002B41E8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6F5B">
        <w:rPr>
          <w:rFonts w:ascii="Times New Roman" w:hAnsi="Times New Roman" w:cs="Times New Roman"/>
          <w:sz w:val="24"/>
          <w:szCs w:val="24"/>
        </w:rPr>
        <w:t>час</w:t>
      </w:r>
      <w:r w:rsidR="002B41E8">
        <w:rPr>
          <w:rFonts w:ascii="Times New Roman" w:hAnsi="Times New Roman" w:cs="Times New Roman"/>
          <w:sz w:val="24"/>
          <w:szCs w:val="24"/>
        </w:rPr>
        <w:t>ов</w:t>
      </w:r>
      <w:r w:rsidRPr="00676F5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A10E44" w:rsidRDefault="00A10E44" w:rsidP="00A10E4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2674D" w:rsidRDefault="0012674D" w:rsidP="001267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F5B">
        <w:rPr>
          <w:rFonts w:ascii="Times New Roman" w:hAnsi="Times New Roman" w:cs="Times New Roman"/>
          <w:b/>
          <w:sz w:val="24"/>
          <w:szCs w:val="24"/>
        </w:rPr>
        <w:t>АН</w:t>
      </w:r>
      <w:r>
        <w:rPr>
          <w:rFonts w:ascii="Times New Roman" w:hAnsi="Times New Roman" w:cs="Times New Roman"/>
          <w:b/>
          <w:sz w:val="24"/>
          <w:szCs w:val="24"/>
        </w:rPr>
        <w:t>Н</w:t>
      </w:r>
      <w:r w:rsidRPr="00676F5B">
        <w:rPr>
          <w:rFonts w:ascii="Times New Roman" w:hAnsi="Times New Roman" w:cs="Times New Roman"/>
          <w:b/>
          <w:sz w:val="24"/>
          <w:szCs w:val="24"/>
        </w:rPr>
        <w:t xml:space="preserve">ОТАЦИЯ К УЧЕБНОЙ ДИСЦИПЛИНЕ </w:t>
      </w:r>
    </w:p>
    <w:p w:rsidR="0012674D" w:rsidRPr="00B242C5" w:rsidRDefault="0012674D" w:rsidP="0012674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242C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ОП.04 Экономические и правовые основы профессиональной деятельности</w:t>
      </w:r>
    </w:p>
    <w:p w:rsidR="0012674D" w:rsidRPr="00A10E44" w:rsidRDefault="0012674D" w:rsidP="0012674D">
      <w:pPr>
        <w:pStyle w:val="a3"/>
        <w:spacing w:after="0" w:line="240" w:lineRule="auto"/>
        <w:ind w:left="45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2674D" w:rsidRPr="00676F5B" w:rsidRDefault="0012674D" w:rsidP="00B466E9">
      <w:pPr>
        <w:pStyle w:val="a3"/>
        <w:numPr>
          <w:ilvl w:val="1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676F5B">
        <w:rPr>
          <w:rFonts w:ascii="Times New Roman" w:hAnsi="Times New Roman" w:cs="Times New Roman"/>
          <w:b/>
          <w:sz w:val="24"/>
          <w:szCs w:val="24"/>
        </w:rPr>
        <w:t xml:space="preserve">Область применения программы </w:t>
      </w:r>
    </w:p>
    <w:p w:rsidR="0012674D" w:rsidRDefault="0012674D" w:rsidP="0012674D">
      <w:pPr>
        <w:pStyle w:val="a3"/>
        <w:autoSpaceDE w:val="0"/>
        <w:autoSpaceDN w:val="0"/>
        <w:adjustRightInd w:val="0"/>
        <w:spacing w:after="0" w:line="240" w:lineRule="auto"/>
        <w:ind w:left="450" w:firstLine="684"/>
        <w:jc w:val="both"/>
        <w:rPr>
          <w:rFonts w:ascii="Times New Roman" w:hAnsi="Times New Roman" w:cs="Times New Roman"/>
          <w:sz w:val="24"/>
          <w:szCs w:val="24"/>
        </w:rPr>
      </w:pPr>
      <w:r w:rsidRPr="00676F5B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(далее рабочая программа) является частью программы среднего профессионального образования по подготовке </w:t>
      </w:r>
      <w:r>
        <w:rPr>
          <w:rFonts w:ascii="Times New Roman" w:hAnsi="Times New Roman" w:cs="Times New Roman"/>
          <w:sz w:val="24"/>
          <w:szCs w:val="24"/>
        </w:rPr>
        <w:t>квалифицированных рабочих, служащих</w:t>
      </w:r>
      <w:r w:rsidRPr="007F30A7">
        <w:rPr>
          <w:rFonts w:ascii="Times New Roman" w:hAnsi="Times New Roman" w:cs="Times New Roman"/>
          <w:sz w:val="24"/>
          <w:szCs w:val="24"/>
        </w:rPr>
        <w:t xml:space="preserve"> </w:t>
      </w:r>
      <w:r w:rsidRPr="00676F5B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профессии</w:t>
      </w:r>
      <w:r w:rsidRPr="00676F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54.01.03</w:t>
      </w:r>
      <w:r w:rsidRPr="00676F5B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Фотограф</w:t>
      </w:r>
      <w:r w:rsidRPr="00676F5B">
        <w:rPr>
          <w:rFonts w:ascii="Times New Roman" w:hAnsi="Times New Roman" w:cs="Times New Roman"/>
          <w:sz w:val="24"/>
          <w:szCs w:val="24"/>
        </w:rPr>
        <w:t xml:space="preserve">» в соответствии с ФГОС </w:t>
      </w:r>
      <w:r>
        <w:rPr>
          <w:rFonts w:ascii="Times New Roman" w:hAnsi="Times New Roman" w:cs="Times New Roman"/>
          <w:sz w:val="24"/>
          <w:szCs w:val="24"/>
        </w:rPr>
        <w:t>СОО</w:t>
      </w:r>
      <w:r w:rsidRPr="00676F5B">
        <w:rPr>
          <w:rFonts w:ascii="Times New Roman" w:hAnsi="Times New Roman" w:cs="Times New Roman"/>
          <w:sz w:val="24"/>
          <w:szCs w:val="24"/>
        </w:rPr>
        <w:t xml:space="preserve">, базовой подготовки (укрупненная группа </w:t>
      </w:r>
      <w:r>
        <w:rPr>
          <w:rFonts w:ascii="Times New Roman" w:hAnsi="Times New Roman" w:cs="Times New Roman"/>
          <w:sz w:val="24"/>
          <w:szCs w:val="24"/>
        </w:rPr>
        <w:t>профессий</w:t>
      </w:r>
      <w:r w:rsidRPr="00676F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54</w:t>
      </w:r>
      <w:r w:rsidRPr="00676F5B">
        <w:rPr>
          <w:rFonts w:ascii="Times New Roman" w:hAnsi="Times New Roman" w:cs="Times New Roman"/>
          <w:sz w:val="24"/>
          <w:szCs w:val="24"/>
        </w:rPr>
        <w:t>.00.00 «</w:t>
      </w:r>
      <w:r>
        <w:rPr>
          <w:rFonts w:ascii="Times New Roman" w:hAnsi="Times New Roman" w:cs="Times New Roman"/>
          <w:sz w:val="24"/>
          <w:szCs w:val="24"/>
        </w:rPr>
        <w:t>Изобразительное и прикладные виды искусств</w:t>
      </w:r>
      <w:r w:rsidRPr="00676F5B">
        <w:rPr>
          <w:rFonts w:ascii="Times New Roman" w:hAnsi="Times New Roman" w:cs="Times New Roman"/>
          <w:sz w:val="24"/>
          <w:szCs w:val="24"/>
        </w:rPr>
        <w:t>»).</w:t>
      </w:r>
    </w:p>
    <w:p w:rsidR="0012674D" w:rsidRPr="00676F5B" w:rsidRDefault="0012674D" w:rsidP="0012674D">
      <w:pPr>
        <w:pStyle w:val="a3"/>
        <w:autoSpaceDE w:val="0"/>
        <w:autoSpaceDN w:val="0"/>
        <w:adjustRightInd w:val="0"/>
        <w:spacing w:after="0" w:line="240" w:lineRule="auto"/>
        <w:ind w:left="450" w:firstLine="684"/>
        <w:jc w:val="both"/>
        <w:rPr>
          <w:rFonts w:ascii="Times New Roman" w:hAnsi="Times New Roman" w:cs="Times New Roman"/>
          <w:sz w:val="24"/>
          <w:szCs w:val="24"/>
        </w:rPr>
      </w:pPr>
    </w:p>
    <w:p w:rsidR="0012674D" w:rsidRPr="00676F5B" w:rsidRDefault="0012674D" w:rsidP="00B466E9">
      <w:pPr>
        <w:pStyle w:val="a3"/>
        <w:numPr>
          <w:ilvl w:val="1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676F5B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основной профессиональной программы </w:t>
      </w:r>
    </w:p>
    <w:p w:rsidR="0012674D" w:rsidRDefault="0012674D" w:rsidP="0012674D">
      <w:pPr>
        <w:pStyle w:val="a3"/>
        <w:ind w:left="426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676F5B">
        <w:rPr>
          <w:rFonts w:ascii="Times New Roman" w:hAnsi="Times New Roman" w:cs="Times New Roman"/>
          <w:sz w:val="24"/>
          <w:szCs w:val="24"/>
        </w:rPr>
        <w:t xml:space="preserve">Учебная дисциплина </w:t>
      </w:r>
      <w:r>
        <w:rPr>
          <w:rFonts w:ascii="Times New Roman" w:hAnsi="Times New Roman" w:cs="Times New Roman"/>
          <w:sz w:val="24"/>
          <w:szCs w:val="24"/>
        </w:rPr>
        <w:t>ОП</w:t>
      </w:r>
      <w:r w:rsidRPr="00676F5B">
        <w:rPr>
          <w:rFonts w:ascii="Times New Roman" w:hAnsi="Times New Roman" w:cs="Times New Roman"/>
          <w:sz w:val="24"/>
          <w:szCs w:val="24"/>
        </w:rPr>
        <w:t>.</w:t>
      </w:r>
      <w:r w:rsidR="00B242C5">
        <w:rPr>
          <w:rFonts w:ascii="Times New Roman" w:hAnsi="Times New Roman" w:cs="Times New Roman"/>
          <w:sz w:val="24"/>
          <w:szCs w:val="24"/>
        </w:rPr>
        <w:t>04</w:t>
      </w:r>
      <w:r w:rsidRPr="00676F5B">
        <w:rPr>
          <w:rFonts w:ascii="Times New Roman" w:hAnsi="Times New Roman" w:cs="Times New Roman"/>
          <w:sz w:val="24"/>
          <w:szCs w:val="24"/>
        </w:rPr>
        <w:t xml:space="preserve"> «</w:t>
      </w:r>
      <w:r w:rsidR="00B242C5" w:rsidRPr="00B242C5">
        <w:rPr>
          <w:rFonts w:ascii="Times New Roman" w:hAnsi="Times New Roman" w:cs="Times New Roman"/>
          <w:bCs/>
          <w:sz w:val="24"/>
          <w:szCs w:val="24"/>
          <w:lang w:eastAsia="ru-RU"/>
        </w:rPr>
        <w:t>Экономические и правовые основы профессиональной деятельности</w:t>
      </w:r>
      <w:r w:rsidRPr="00676F5B">
        <w:rPr>
          <w:rFonts w:ascii="Times New Roman" w:hAnsi="Times New Roman" w:cs="Times New Roman"/>
          <w:sz w:val="24"/>
          <w:szCs w:val="24"/>
        </w:rPr>
        <w:t xml:space="preserve">» входит в </w:t>
      </w:r>
      <w:r>
        <w:rPr>
          <w:rFonts w:ascii="Times New Roman" w:hAnsi="Times New Roman" w:cs="Times New Roman"/>
          <w:sz w:val="24"/>
          <w:szCs w:val="24"/>
        </w:rPr>
        <w:t xml:space="preserve">общепрофессиональный </w:t>
      </w:r>
      <w:r w:rsidRPr="00676F5B">
        <w:rPr>
          <w:rFonts w:ascii="Times New Roman" w:hAnsi="Times New Roman" w:cs="Times New Roman"/>
          <w:sz w:val="24"/>
          <w:szCs w:val="24"/>
        </w:rPr>
        <w:t xml:space="preserve"> цикл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674D" w:rsidRPr="00676F5B" w:rsidRDefault="0012674D" w:rsidP="0012674D">
      <w:pPr>
        <w:pStyle w:val="a3"/>
        <w:ind w:left="426" w:firstLine="850"/>
        <w:jc w:val="both"/>
        <w:rPr>
          <w:rFonts w:ascii="Times New Roman" w:hAnsi="Times New Roman" w:cs="Times New Roman"/>
          <w:sz w:val="24"/>
          <w:szCs w:val="24"/>
        </w:rPr>
      </w:pPr>
    </w:p>
    <w:p w:rsidR="0012674D" w:rsidRPr="00676F5B" w:rsidRDefault="0012674D" w:rsidP="00B466E9">
      <w:pPr>
        <w:pStyle w:val="a3"/>
        <w:numPr>
          <w:ilvl w:val="1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676F5B">
        <w:rPr>
          <w:rFonts w:ascii="Times New Roman" w:hAnsi="Times New Roman" w:cs="Times New Roman"/>
          <w:b/>
          <w:sz w:val="24"/>
          <w:szCs w:val="24"/>
        </w:rPr>
        <w:t>Цели и задачи дисциплины – требования к результатам освоения дисциплины</w:t>
      </w:r>
    </w:p>
    <w:p w:rsidR="00AF6BC8" w:rsidRPr="00AF6BC8" w:rsidRDefault="00AF6BC8" w:rsidP="00AF6BC8">
      <w:pPr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F6BC8">
        <w:rPr>
          <w:rFonts w:ascii="Times New Roman" w:eastAsia="Calibri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AF6BC8">
        <w:rPr>
          <w:rFonts w:ascii="Times New Roman" w:eastAsia="Calibri" w:hAnsi="Times New Roman" w:cs="Times New Roman"/>
          <w:b/>
          <w:bCs/>
          <w:sz w:val="24"/>
          <w:szCs w:val="24"/>
        </w:rPr>
        <w:t>уметь:</w:t>
      </w:r>
    </w:p>
    <w:p w:rsidR="00AF6BC8" w:rsidRPr="00AF6BC8" w:rsidRDefault="00AF6BC8" w:rsidP="00AF6BC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BC8">
        <w:rPr>
          <w:rFonts w:ascii="Times New Roman" w:hAnsi="Times New Roman" w:cs="Times New Roman"/>
          <w:sz w:val="24"/>
          <w:szCs w:val="24"/>
        </w:rPr>
        <w:t xml:space="preserve"> - ориентироваться в общих вопросах экономики сферы обслуживания и организаций сферы обслуживания;</w:t>
      </w:r>
    </w:p>
    <w:p w:rsidR="00AF6BC8" w:rsidRPr="00AF6BC8" w:rsidRDefault="00AF6BC8" w:rsidP="00AF6BC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BC8">
        <w:rPr>
          <w:rFonts w:ascii="Times New Roman" w:hAnsi="Times New Roman" w:cs="Times New Roman"/>
          <w:sz w:val="24"/>
          <w:szCs w:val="24"/>
        </w:rPr>
        <w:t>- применять экономические и правовые знания в профессиональной деятельности;</w:t>
      </w:r>
    </w:p>
    <w:p w:rsidR="00AF6BC8" w:rsidRPr="00AF6BC8" w:rsidRDefault="00AF6BC8" w:rsidP="00AF6BC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BC8">
        <w:rPr>
          <w:rFonts w:ascii="Times New Roman" w:hAnsi="Times New Roman" w:cs="Times New Roman"/>
          <w:sz w:val="24"/>
          <w:szCs w:val="24"/>
        </w:rPr>
        <w:t>- защищать свои трудовые права в рамках действующего законодательства;</w:t>
      </w:r>
    </w:p>
    <w:p w:rsidR="00AF6BC8" w:rsidRPr="00AF6BC8" w:rsidRDefault="00AF6BC8" w:rsidP="00AF6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F6BC8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AF6BC8">
        <w:rPr>
          <w:rFonts w:ascii="Times New Roman" w:eastAsia="Calibri" w:hAnsi="Times New Roman" w:cs="Times New Roman"/>
          <w:b/>
          <w:bCs/>
          <w:sz w:val="24"/>
          <w:szCs w:val="24"/>
        </w:rPr>
        <w:t>знать:</w:t>
      </w:r>
    </w:p>
    <w:p w:rsidR="00AF6BC8" w:rsidRPr="00AF6BC8" w:rsidRDefault="00AF6BC8" w:rsidP="00AF6BC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BC8">
        <w:rPr>
          <w:rFonts w:ascii="Times New Roman" w:hAnsi="Times New Roman" w:cs="Times New Roman"/>
          <w:sz w:val="24"/>
          <w:szCs w:val="24"/>
        </w:rPr>
        <w:t>- понятия спроса и предложения на рынке услуг;</w:t>
      </w:r>
    </w:p>
    <w:p w:rsidR="00AF6BC8" w:rsidRPr="00AF6BC8" w:rsidRDefault="00AF6BC8" w:rsidP="00AF6BC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BC8">
        <w:rPr>
          <w:rFonts w:ascii="Times New Roman" w:hAnsi="Times New Roman" w:cs="Times New Roman"/>
          <w:sz w:val="24"/>
          <w:szCs w:val="24"/>
        </w:rPr>
        <w:lastRenderedPageBreak/>
        <w:t>- особенности формирования, характеристику современного состояния и перспективы развития сферы обслуживания и услуг фотографии;</w:t>
      </w:r>
    </w:p>
    <w:p w:rsidR="00AF6BC8" w:rsidRPr="00AF6BC8" w:rsidRDefault="00AF6BC8" w:rsidP="00AF6BC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BC8">
        <w:rPr>
          <w:rFonts w:ascii="Times New Roman" w:hAnsi="Times New Roman" w:cs="Times New Roman"/>
          <w:sz w:val="24"/>
          <w:szCs w:val="24"/>
        </w:rPr>
        <w:t>- законодательные акты и другие нормативные документы, регулирующие правоотношения в области профессиональной деятельности;</w:t>
      </w:r>
    </w:p>
    <w:p w:rsidR="00AF6BC8" w:rsidRPr="00AF6BC8" w:rsidRDefault="00AF6BC8" w:rsidP="00AF6BC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BC8">
        <w:rPr>
          <w:rFonts w:ascii="Times New Roman" w:hAnsi="Times New Roman" w:cs="Times New Roman"/>
          <w:sz w:val="24"/>
          <w:szCs w:val="24"/>
        </w:rPr>
        <w:t>- основные положения законодательства, регулирующего трудовые отношения;</w:t>
      </w:r>
    </w:p>
    <w:p w:rsidR="00AF6BC8" w:rsidRPr="00AF6BC8" w:rsidRDefault="00AF6BC8" w:rsidP="00AF6BC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BC8">
        <w:rPr>
          <w:rFonts w:ascii="Times New Roman" w:hAnsi="Times New Roman" w:cs="Times New Roman"/>
          <w:sz w:val="24"/>
          <w:szCs w:val="24"/>
        </w:rPr>
        <w:t>- типовые локальные акты организации;</w:t>
      </w:r>
    </w:p>
    <w:p w:rsidR="00AF6BC8" w:rsidRPr="00AF6BC8" w:rsidRDefault="00AF6BC8" w:rsidP="00AF6BC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BC8">
        <w:rPr>
          <w:rFonts w:ascii="Times New Roman" w:hAnsi="Times New Roman" w:cs="Times New Roman"/>
          <w:sz w:val="24"/>
          <w:szCs w:val="24"/>
        </w:rPr>
        <w:t>- формы оплаты труда.</w:t>
      </w:r>
    </w:p>
    <w:p w:rsidR="0012674D" w:rsidRPr="00676F5B" w:rsidRDefault="0012674D" w:rsidP="001267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674D" w:rsidRPr="00676F5B" w:rsidRDefault="0012674D" w:rsidP="00B466E9">
      <w:pPr>
        <w:pStyle w:val="a3"/>
        <w:numPr>
          <w:ilvl w:val="1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676F5B">
        <w:rPr>
          <w:rFonts w:ascii="Times New Roman" w:hAnsi="Times New Roman" w:cs="Times New Roman"/>
          <w:b/>
          <w:sz w:val="24"/>
          <w:szCs w:val="24"/>
        </w:rPr>
        <w:t xml:space="preserve">Количество часов на освоение программы дисциплины: </w:t>
      </w:r>
    </w:p>
    <w:p w:rsidR="0012674D" w:rsidRDefault="0012674D" w:rsidP="0012674D">
      <w:pPr>
        <w:pStyle w:val="a3"/>
        <w:rPr>
          <w:rFonts w:ascii="Times New Roman" w:hAnsi="Times New Roman" w:cs="Times New Roman"/>
          <w:sz w:val="24"/>
          <w:szCs w:val="24"/>
        </w:rPr>
      </w:pPr>
      <w:r w:rsidRPr="00676F5B">
        <w:rPr>
          <w:rFonts w:ascii="Times New Roman" w:hAnsi="Times New Roman" w:cs="Times New Roman"/>
          <w:sz w:val="24"/>
          <w:szCs w:val="24"/>
        </w:rPr>
        <w:t xml:space="preserve">Максимальная учебная нагрузка обучающегося – </w:t>
      </w:r>
      <w:r w:rsidR="00AF6BC8">
        <w:rPr>
          <w:rFonts w:ascii="Times New Roman" w:hAnsi="Times New Roman" w:cs="Times New Roman"/>
          <w:sz w:val="24"/>
          <w:szCs w:val="24"/>
        </w:rPr>
        <w:t>52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6F5B">
        <w:rPr>
          <w:rFonts w:ascii="Times New Roman" w:hAnsi="Times New Roman" w:cs="Times New Roman"/>
          <w:sz w:val="24"/>
          <w:szCs w:val="24"/>
        </w:rPr>
        <w:t>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76F5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2674D" w:rsidRPr="00676F5B" w:rsidRDefault="0012674D" w:rsidP="0012674D">
      <w:pPr>
        <w:pStyle w:val="a3"/>
        <w:rPr>
          <w:rFonts w:ascii="Times New Roman" w:hAnsi="Times New Roman" w:cs="Times New Roman"/>
          <w:sz w:val="24"/>
          <w:szCs w:val="24"/>
        </w:rPr>
      </w:pPr>
      <w:r w:rsidRPr="00676F5B">
        <w:rPr>
          <w:rFonts w:ascii="Times New Roman" w:hAnsi="Times New Roman" w:cs="Times New Roman"/>
          <w:sz w:val="24"/>
          <w:szCs w:val="24"/>
        </w:rPr>
        <w:t>в том числе:</w:t>
      </w:r>
    </w:p>
    <w:p w:rsidR="0012674D" w:rsidRPr="00676F5B" w:rsidRDefault="0012674D" w:rsidP="0012674D">
      <w:pPr>
        <w:pStyle w:val="a3"/>
        <w:rPr>
          <w:rFonts w:ascii="Times New Roman" w:hAnsi="Times New Roman" w:cs="Times New Roman"/>
          <w:sz w:val="24"/>
          <w:szCs w:val="24"/>
        </w:rPr>
      </w:pPr>
      <w:r w:rsidRPr="00676F5B">
        <w:rPr>
          <w:rFonts w:ascii="Times New Roman" w:hAnsi="Times New Roman" w:cs="Times New Roman"/>
          <w:sz w:val="24"/>
          <w:szCs w:val="24"/>
        </w:rPr>
        <w:t xml:space="preserve">Обязательной аудиторной нагрузки обучающегося – </w:t>
      </w:r>
      <w:r>
        <w:rPr>
          <w:rFonts w:ascii="Times New Roman" w:hAnsi="Times New Roman" w:cs="Times New Roman"/>
          <w:sz w:val="24"/>
          <w:szCs w:val="24"/>
        </w:rPr>
        <w:t xml:space="preserve">36 </w:t>
      </w:r>
      <w:r w:rsidRPr="00676F5B">
        <w:rPr>
          <w:rFonts w:ascii="Times New Roman" w:hAnsi="Times New Roman" w:cs="Times New Roman"/>
          <w:sz w:val="24"/>
          <w:szCs w:val="24"/>
        </w:rPr>
        <w:t xml:space="preserve">часов; </w:t>
      </w:r>
    </w:p>
    <w:p w:rsidR="0012674D" w:rsidRDefault="0012674D" w:rsidP="0012674D">
      <w:pPr>
        <w:pStyle w:val="a3"/>
        <w:rPr>
          <w:rFonts w:ascii="Times New Roman" w:hAnsi="Times New Roman" w:cs="Times New Roman"/>
          <w:sz w:val="24"/>
          <w:szCs w:val="24"/>
        </w:rPr>
      </w:pPr>
      <w:r w:rsidRPr="00676F5B">
        <w:rPr>
          <w:rFonts w:ascii="Times New Roman" w:hAnsi="Times New Roman" w:cs="Times New Roman"/>
          <w:sz w:val="24"/>
          <w:szCs w:val="24"/>
        </w:rPr>
        <w:t xml:space="preserve">Самостоятельной работы обучающегося – </w:t>
      </w:r>
      <w:r w:rsidR="00AF6BC8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6F5B">
        <w:rPr>
          <w:rFonts w:ascii="Times New Roman" w:hAnsi="Times New Roman" w:cs="Times New Roman"/>
          <w:sz w:val="24"/>
          <w:szCs w:val="24"/>
        </w:rPr>
        <w:t>час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676F5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AF6BC8" w:rsidRDefault="00AF6BC8" w:rsidP="001267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F6BC8" w:rsidRDefault="00AF6BC8" w:rsidP="00AF6B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F5B">
        <w:rPr>
          <w:rFonts w:ascii="Times New Roman" w:hAnsi="Times New Roman" w:cs="Times New Roman"/>
          <w:b/>
          <w:sz w:val="24"/>
          <w:szCs w:val="24"/>
        </w:rPr>
        <w:t>АН</w:t>
      </w:r>
      <w:r>
        <w:rPr>
          <w:rFonts w:ascii="Times New Roman" w:hAnsi="Times New Roman" w:cs="Times New Roman"/>
          <w:b/>
          <w:sz w:val="24"/>
          <w:szCs w:val="24"/>
        </w:rPr>
        <w:t>Н</w:t>
      </w:r>
      <w:r w:rsidRPr="00676F5B">
        <w:rPr>
          <w:rFonts w:ascii="Times New Roman" w:hAnsi="Times New Roman" w:cs="Times New Roman"/>
          <w:b/>
          <w:sz w:val="24"/>
          <w:szCs w:val="24"/>
        </w:rPr>
        <w:t xml:space="preserve">ОТАЦИЯ К УЧЕБНОЙ ДИСЦИПЛИНЕ </w:t>
      </w:r>
    </w:p>
    <w:p w:rsidR="00AF6BC8" w:rsidRPr="00B242C5" w:rsidRDefault="00AF6BC8" w:rsidP="00AF6BC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242C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ОП.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05</w:t>
      </w:r>
      <w:r w:rsidRPr="00B242C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F6BC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Безопасность жизнедеятельности</w:t>
      </w:r>
    </w:p>
    <w:p w:rsidR="00AF6BC8" w:rsidRPr="00A10E44" w:rsidRDefault="00AF6BC8" w:rsidP="00AF6BC8">
      <w:pPr>
        <w:pStyle w:val="a3"/>
        <w:spacing w:after="0" w:line="240" w:lineRule="auto"/>
        <w:ind w:left="45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F6BC8" w:rsidRPr="00676F5B" w:rsidRDefault="00AF6BC8" w:rsidP="00B466E9">
      <w:pPr>
        <w:pStyle w:val="a3"/>
        <w:numPr>
          <w:ilvl w:val="1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676F5B">
        <w:rPr>
          <w:rFonts w:ascii="Times New Roman" w:hAnsi="Times New Roman" w:cs="Times New Roman"/>
          <w:b/>
          <w:sz w:val="24"/>
          <w:szCs w:val="24"/>
        </w:rPr>
        <w:t xml:space="preserve">Область применения программы </w:t>
      </w:r>
    </w:p>
    <w:p w:rsidR="00AF6BC8" w:rsidRDefault="00AF6BC8" w:rsidP="00AF6BC8">
      <w:pPr>
        <w:pStyle w:val="a3"/>
        <w:autoSpaceDE w:val="0"/>
        <w:autoSpaceDN w:val="0"/>
        <w:adjustRightInd w:val="0"/>
        <w:spacing w:after="0" w:line="240" w:lineRule="auto"/>
        <w:ind w:left="450" w:firstLine="684"/>
        <w:jc w:val="both"/>
        <w:rPr>
          <w:rFonts w:ascii="Times New Roman" w:hAnsi="Times New Roman" w:cs="Times New Roman"/>
          <w:sz w:val="24"/>
          <w:szCs w:val="24"/>
        </w:rPr>
      </w:pPr>
      <w:r w:rsidRPr="00676F5B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(далее рабочая программа) является частью программы среднего профессионального образования по подготовке </w:t>
      </w:r>
      <w:r>
        <w:rPr>
          <w:rFonts w:ascii="Times New Roman" w:hAnsi="Times New Roman" w:cs="Times New Roman"/>
          <w:sz w:val="24"/>
          <w:szCs w:val="24"/>
        </w:rPr>
        <w:t>квалифицированных рабочих, служащих</w:t>
      </w:r>
      <w:r w:rsidRPr="007F30A7">
        <w:rPr>
          <w:rFonts w:ascii="Times New Roman" w:hAnsi="Times New Roman" w:cs="Times New Roman"/>
          <w:sz w:val="24"/>
          <w:szCs w:val="24"/>
        </w:rPr>
        <w:t xml:space="preserve"> </w:t>
      </w:r>
      <w:r w:rsidRPr="00676F5B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профессии</w:t>
      </w:r>
      <w:r w:rsidRPr="00676F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54.01.03</w:t>
      </w:r>
      <w:r w:rsidRPr="00676F5B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Фотограф</w:t>
      </w:r>
      <w:r w:rsidRPr="00676F5B">
        <w:rPr>
          <w:rFonts w:ascii="Times New Roman" w:hAnsi="Times New Roman" w:cs="Times New Roman"/>
          <w:sz w:val="24"/>
          <w:szCs w:val="24"/>
        </w:rPr>
        <w:t xml:space="preserve">» в соответствии с ФГОС </w:t>
      </w:r>
      <w:r>
        <w:rPr>
          <w:rFonts w:ascii="Times New Roman" w:hAnsi="Times New Roman" w:cs="Times New Roman"/>
          <w:sz w:val="24"/>
          <w:szCs w:val="24"/>
        </w:rPr>
        <w:t>СОО</w:t>
      </w:r>
      <w:r w:rsidRPr="00676F5B">
        <w:rPr>
          <w:rFonts w:ascii="Times New Roman" w:hAnsi="Times New Roman" w:cs="Times New Roman"/>
          <w:sz w:val="24"/>
          <w:szCs w:val="24"/>
        </w:rPr>
        <w:t xml:space="preserve">, базовой подготовки (укрупненная группа </w:t>
      </w:r>
      <w:r>
        <w:rPr>
          <w:rFonts w:ascii="Times New Roman" w:hAnsi="Times New Roman" w:cs="Times New Roman"/>
          <w:sz w:val="24"/>
          <w:szCs w:val="24"/>
        </w:rPr>
        <w:t>профессий</w:t>
      </w:r>
      <w:r w:rsidRPr="00676F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54</w:t>
      </w:r>
      <w:r w:rsidRPr="00676F5B">
        <w:rPr>
          <w:rFonts w:ascii="Times New Roman" w:hAnsi="Times New Roman" w:cs="Times New Roman"/>
          <w:sz w:val="24"/>
          <w:szCs w:val="24"/>
        </w:rPr>
        <w:t>.00.00 «</w:t>
      </w:r>
      <w:r>
        <w:rPr>
          <w:rFonts w:ascii="Times New Roman" w:hAnsi="Times New Roman" w:cs="Times New Roman"/>
          <w:sz w:val="24"/>
          <w:szCs w:val="24"/>
        </w:rPr>
        <w:t>Изобразительное и прикладные виды искусств</w:t>
      </w:r>
      <w:r w:rsidRPr="00676F5B">
        <w:rPr>
          <w:rFonts w:ascii="Times New Roman" w:hAnsi="Times New Roman" w:cs="Times New Roman"/>
          <w:sz w:val="24"/>
          <w:szCs w:val="24"/>
        </w:rPr>
        <w:t>»).</w:t>
      </w:r>
    </w:p>
    <w:p w:rsidR="00AF6BC8" w:rsidRPr="00676F5B" w:rsidRDefault="00AF6BC8" w:rsidP="00AF6BC8">
      <w:pPr>
        <w:pStyle w:val="a3"/>
        <w:autoSpaceDE w:val="0"/>
        <w:autoSpaceDN w:val="0"/>
        <w:adjustRightInd w:val="0"/>
        <w:spacing w:after="0" w:line="240" w:lineRule="auto"/>
        <w:ind w:left="450" w:firstLine="684"/>
        <w:jc w:val="both"/>
        <w:rPr>
          <w:rFonts w:ascii="Times New Roman" w:hAnsi="Times New Roman" w:cs="Times New Roman"/>
          <w:sz w:val="24"/>
          <w:szCs w:val="24"/>
        </w:rPr>
      </w:pPr>
    </w:p>
    <w:p w:rsidR="00AF6BC8" w:rsidRPr="00676F5B" w:rsidRDefault="00AF6BC8" w:rsidP="00B466E9">
      <w:pPr>
        <w:pStyle w:val="a3"/>
        <w:numPr>
          <w:ilvl w:val="1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676F5B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основной профессиональной программы </w:t>
      </w:r>
    </w:p>
    <w:p w:rsidR="00AF6BC8" w:rsidRDefault="00AF6BC8" w:rsidP="00AF6BC8">
      <w:pPr>
        <w:pStyle w:val="a3"/>
        <w:ind w:left="426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676F5B">
        <w:rPr>
          <w:rFonts w:ascii="Times New Roman" w:hAnsi="Times New Roman" w:cs="Times New Roman"/>
          <w:sz w:val="24"/>
          <w:szCs w:val="24"/>
        </w:rPr>
        <w:t xml:space="preserve">Учебная дисциплина </w:t>
      </w:r>
      <w:r>
        <w:rPr>
          <w:rFonts w:ascii="Times New Roman" w:hAnsi="Times New Roman" w:cs="Times New Roman"/>
          <w:sz w:val="24"/>
          <w:szCs w:val="24"/>
        </w:rPr>
        <w:t>ОП</w:t>
      </w:r>
      <w:r w:rsidRPr="00676F5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05</w:t>
      </w:r>
      <w:r w:rsidRPr="00676F5B">
        <w:rPr>
          <w:rFonts w:ascii="Times New Roman" w:hAnsi="Times New Roman" w:cs="Times New Roman"/>
          <w:sz w:val="24"/>
          <w:szCs w:val="24"/>
        </w:rPr>
        <w:t xml:space="preserve"> «</w:t>
      </w:r>
      <w:r w:rsidRPr="00AF6BC8">
        <w:rPr>
          <w:rFonts w:ascii="Times New Roman" w:hAnsi="Times New Roman" w:cs="Times New Roman"/>
          <w:bCs/>
          <w:sz w:val="24"/>
          <w:szCs w:val="24"/>
          <w:lang w:eastAsia="ru-RU"/>
        </w:rPr>
        <w:t>Безопасность жизнедеятельности</w:t>
      </w:r>
      <w:r w:rsidRPr="00676F5B">
        <w:rPr>
          <w:rFonts w:ascii="Times New Roman" w:hAnsi="Times New Roman" w:cs="Times New Roman"/>
          <w:sz w:val="24"/>
          <w:szCs w:val="24"/>
        </w:rPr>
        <w:t xml:space="preserve">» входит в </w:t>
      </w:r>
      <w:r>
        <w:rPr>
          <w:rFonts w:ascii="Times New Roman" w:hAnsi="Times New Roman" w:cs="Times New Roman"/>
          <w:sz w:val="24"/>
          <w:szCs w:val="24"/>
        </w:rPr>
        <w:t xml:space="preserve">общепрофессиональный </w:t>
      </w:r>
      <w:r w:rsidRPr="00676F5B">
        <w:rPr>
          <w:rFonts w:ascii="Times New Roman" w:hAnsi="Times New Roman" w:cs="Times New Roman"/>
          <w:sz w:val="24"/>
          <w:szCs w:val="24"/>
        </w:rPr>
        <w:t xml:space="preserve"> цикл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F6BC8" w:rsidRPr="00676F5B" w:rsidRDefault="00AF6BC8" w:rsidP="00AF6BC8">
      <w:pPr>
        <w:pStyle w:val="a3"/>
        <w:ind w:left="426" w:firstLine="850"/>
        <w:jc w:val="both"/>
        <w:rPr>
          <w:rFonts w:ascii="Times New Roman" w:hAnsi="Times New Roman" w:cs="Times New Roman"/>
          <w:sz w:val="24"/>
          <w:szCs w:val="24"/>
        </w:rPr>
      </w:pPr>
    </w:p>
    <w:p w:rsidR="00AF6BC8" w:rsidRPr="00676F5B" w:rsidRDefault="00AF6BC8" w:rsidP="00B466E9">
      <w:pPr>
        <w:pStyle w:val="a3"/>
        <w:numPr>
          <w:ilvl w:val="1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676F5B">
        <w:rPr>
          <w:rFonts w:ascii="Times New Roman" w:hAnsi="Times New Roman" w:cs="Times New Roman"/>
          <w:b/>
          <w:sz w:val="24"/>
          <w:szCs w:val="24"/>
        </w:rPr>
        <w:t>Цели и задачи дисциплины – требования к результатам освоения дисциплины</w:t>
      </w:r>
    </w:p>
    <w:p w:rsidR="00AF6BC8" w:rsidRPr="00AF6BC8" w:rsidRDefault="00AF6BC8" w:rsidP="00AF6BC8">
      <w:pPr>
        <w:pStyle w:val="affa"/>
        <w:shd w:val="clear" w:color="auto" w:fill="FFFFFF"/>
        <w:spacing w:after="0"/>
        <w:ind w:firstLine="709"/>
        <w:jc w:val="both"/>
        <w:rPr>
          <w:rFonts w:eastAsia="Calibri"/>
          <w:b/>
          <w:bCs/>
          <w:color w:val="5B5E5F"/>
        </w:rPr>
      </w:pPr>
      <w:r w:rsidRPr="000E75BF">
        <w:rPr>
          <w:rFonts w:ascii="Arial" w:eastAsia="Calibri" w:hAnsi="Arial" w:cs="Arial"/>
          <w:b/>
          <w:bCs/>
          <w:color w:val="5B5E5F"/>
          <w:sz w:val="28"/>
          <w:szCs w:val="28"/>
        </w:rPr>
        <w:t> </w:t>
      </w:r>
      <w:r w:rsidRPr="00AF6BC8">
        <w:rPr>
          <w:rFonts w:eastAsia="Calibri"/>
          <w:b/>
        </w:rPr>
        <w:t xml:space="preserve">Цель дисциплины – </w:t>
      </w:r>
      <w:r w:rsidRPr="00AF6BC8">
        <w:rPr>
          <w:rFonts w:eastAsia="Calibri"/>
        </w:rPr>
        <w:t>предоставить будущим специалистам сферы обслуживания теоретические знания и практические навыки, необходимые для:</w:t>
      </w:r>
    </w:p>
    <w:p w:rsidR="00AF6BC8" w:rsidRPr="00AF6BC8" w:rsidRDefault="00AF6BC8" w:rsidP="00AF6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6BC8">
        <w:rPr>
          <w:rFonts w:ascii="Times New Roman" w:eastAsia="Calibri" w:hAnsi="Times New Roman" w:cs="Times New Roman"/>
          <w:sz w:val="24"/>
          <w:szCs w:val="24"/>
        </w:rPr>
        <w:t>- разработки и реализации мер защиты человека и среды его обитания от негативных воздействий чрезвычайных ситуаций мирного и военного времени;</w:t>
      </w:r>
    </w:p>
    <w:p w:rsidR="00AF6BC8" w:rsidRPr="00AF6BC8" w:rsidRDefault="00AF6BC8" w:rsidP="00AF6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6BC8">
        <w:rPr>
          <w:rFonts w:ascii="Times New Roman" w:eastAsia="Calibri" w:hAnsi="Times New Roman" w:cs="Times New Roman"/>
          <w:sz w:val="24"/>
          <w:szCs w:val="24"/>
        </w:rPr>
        <w:t>- прогнозирования развития и оценки последствий чрезвычайных ситуаций;</w:t>
      </w:r>
    </w:p>
    <w:p w:rsidR="00AF6BC8" w:rsidRPr="00AF6BC8" w:rsidRDefault="00AF6BC8" w:rsidP="00AF6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6BC8">
        <w:rPr>
          <w:rFonts w:ascii="Times New Roman" w:eastAsia="Calibri" w:hAnsi="Times New Roman" w:cs="Times New Roman"/>
          <w:sz w:val="24"/>
          <w:szCs w:val="24"/>
        </w:rPr>
        <w:t>- принятия решений по защите персонала предприятия от возможных последствий аварий, катастроф, стихийных бедствий и прочих чрезвычайных ситуаций, а также принятия мер по ликвидации их последствий;</w:t>
      </w:r>
    </w:p>
    <w:p w:rsidR="00AF6BC8" w:rsidRPr="00AF6BC8" w:rsidRDefault="00AF6BC8" w:rsidP="00AF6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6BC8">
        <w:rPr>
          <w:rFonts w:ascii="Times New Roman" w:eastAsia="Calibri" w:hAnsi="Times New Roman" w:cs="Times New Roman"/>
          <w:sz w:val="24"/>
          <w:szCs w:val="24"/>
        </w:rPr>
        <w:t>- выполнения конституционного долга и обязанностей по защите Отечества в рядах Вооружённых Сил РФ;</w:t>
      </w:r>
    </w:p>
    <w:p w:rsidR="00AF6BC8" w:rsidRPr="00AF6BC8" w:rsidRDefault="00AF6BC8" w:rsidP="00AF6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6BC8">
        <w:rPr>
          <w:rFonts w:ascii="Times New Roman" w:eastAsia="Calibri" w:hAnsi="Times New Roman" w:cs="Times New Roman"/>
          <w:sz w:val="24"/>
          <w:szCs w:val="24"/>
        </w:rPr>
        <w:t>- своевременного и качественного оказания первой  помощи.</w:t>
      </w:r>
    </w:p>
    <w:p w:rsidR="00AF6BC8" w:rsidRPr="00AF6BC8" w:rsidRDefault="00AF6BC8" w:rsidP="00AF6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6BC8">
        <w:rPr>
          <w:rFonts w:ascii="Times New Roman" w:eastAsia="Calibri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AF6BC8" w:rsidRPr="00AF6BC8" w:rsidRDefault="00AF6BC8" w:rsidP="00AF6BC8">
      <w:pPr>
        <w:pStyle w:val="s16"/>
        <w:spacing w:before="0" w:beforeAutospacing="0" w:after="0" w:afterAutospacing="0" w:line="276" w:lineRule="auto"/>
        <w:ind w:firstLine="709"/>
        <w:jc w:val="both"/>
      </w:pPr>
      <w:r w:rsidRPr="00AF6BC8">
        <w:rPr>
          <w:b/>
        </w:rPr>
        <w:t>уметь</w:t>
      </w:r>
      <w:r w:rsidRPr="00AF6BC8">
        <w:t>:</w:t>
      </w:r>
    </w:p>
    <w:p w:rsidR="00AF6BC8" w:rsidRPr="00AF6BC8" w:rsidRDefault="00AF6BC8" w:rsidP="00AF6BC8">
      <w:pPr>
        <w:pStyle w:val="s16"/>
        <w:spacing w:before="0" w:beforeAutospacing="0" w:after="0" w:afterAutospacing="0" w:line="276" w:lineRule="auto"/>
        <w:ind w:firstLine="709"/>
        <w:jc w:val="both"/>
      </w:pPr>
      <w:r w:rsidRPr="00AF6BC8"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AF6BC8" w:rsidRPr="00AF6BC8" w:rsidRDefault="00AF6BC8" w:rsidP="00AF6BC8">
      <w:pPr>
        <w:pStyle w:val="s16"/>
        <w:spacing w:before="0" w:beforeAutospacing="0" w:after="0" w:afterAutospacing="0" w:line="276" w:lineRule="auto"/>
        <w:ind w:firstLine="709"/>
        <w:jc w:val="both"/>
      </w:pPr>
      <w:r w:rsidRPr="00AF6BC8">
        <w:t>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AF6BC8" w:rsidRPr="00AF6BC8" w:rsidRDefault="00AF6BC8" w:rsidP="00AF6BC8">
      <w:pPr>
        <w:pStyle w:val="s16"/>
        <w:spacing w:before="0" w:beforeAutospacing="0" w:after="0" w:afterAutospacing="0" w:line="276" w:lineRule="auto"/>
        <w:ind w:firstLine="709"/>
        <w:jc w:val="both"/>
      </w:pPr>
      <w:r w:rsidRPr="00AF6BC8">
        <w:lastRenderedPageBreak/>
        <w:t>использовать средства индивидуальной и коллективной защиты от оружия массового поражения; применять первичные средства пожаротушения;</w:t>
      </w:r>
    </w:p>
    <w:p w:rsidR="00AF6BC8" w:rsidRPr="00AF6BC8" w:rsidRDefault="00AF6BC8" w:rsidP="00AF6BC8">
      <w:pPr>
        <w:pStyle w:val="s16"/>
        <w:spacing w:before="0" w:beforeAutospacing="0" w:after="0" w:afterAutospacing="0" w:line="276" w:lineRule="auto"/>
        <w:ind w:firstLine="709"/>
        <w:jc w:val="both"/>
      </w:pPr>
      <w:r w:rsidRPr="00AF6BC8">
        <w:t>ориентироваться в перечне военно-учетных специальностей и самостоятельно определять среди них родственные полученной профессии;</w:t>
      </w:r>
    </w:p>
    <w:p w:rsidR="00AF6BC8" w:rsidRPr="00AF6BC8" w:rsidRDefault="00AF6BC8" w:rsidP="00AF6BC8">
      <w:pPr>
        <w:pStyle w:val="s16"/>
        <w:spacing w:before="0" w:beforeAutospacing="0" w:after="0" w:afterAutospacing="0" w:line="276" w:lineRule="auto"/>
        <w:ind w:firstLine="709"/>
        <w:jc w:val="both"/>
      </w:pPr>
      <w:r w:rsidRPr="00AF6BC8">
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</w:r>
    </w:p>
    <w:p w:rsidR="00AF6BC8" w:rsidRPr="00AF6BC8" w:rsidRDefault="00AF6BC8" w:rsidP="00AF6BC8">
      <w:pPr>
        <w:pStyle w:val="s16"/>
        <w:spacing w:before="0" w:beforeAutospacing="0" w:after="0" w:afterAutospacing="0" w:line="276" w:lineRule="auto"/>
        <w:ind w:firstLine="709"/>
        <w:jc w:val="both"/>
      </w:pPr>
      <w:r w:rsidRPr="00AF6BC8">
        <w:t>владеть способами бесконфликтного общения и саморегуляции в повседневной деятельности и экстремальных условиях военной службы;</w:t>
      </w:r>
    </w:p>
    <w:p w:rsidR="00AF6BC8" w:rsidRPr="00AF6BC8" w:rsidRDefault="00AF6BC8" w:rsidP="00AF6BC8">
      <w:pPr>
        <w:pStyle w:val="s16"/>
        <w:spacing w:before="0" w:beforeAutospacing="0" w:after="0" w:afterAutospacing="0" w:line="276" w:lineRule="auto"/>
        <w:ind w:firstLine="709"/>
        <w:jc w:val="both"/>
      </w:pPr>
      <w:r w:rsidRPr="00AF6BC8">
        <w:t>оказывать первую помощь пострадавшим;</w:t>
      </w:r>
    </w:p>
    <w:p w:rsidR="00AF6BC8" w:rsidRPr="00AF6BC8" w:rsidRDefault="00AF6BC8" w:rsidP="00AF6BC8">
      <w:pPr>
        <w:pStyle w:val="s16"/>
        <w:spacing w:before="0" w:beforeAutospacing="0" w:after="0" w:afterAutospacing="0" w:line="276" w:lineRule="auto"/>
        <w:ind w:firstLine="709"/>
        <w:jc w:val="both"/>
      </w:pPr>
      <w:r w:rsidRPr="00AF6BC8">
        <w:rPr>
          <w:b/>
        </w:rPr>
        <w:t>знать</w:t>
      </w:r>
      <w:r w:rsidRPr="00AF6BC8">
        <w:t>:</w:t>
      </w:r>
    </w:p>
    <w:p w:rsidR="00AF6BC8" w:rsidRPr="00AF6BC8" w:rsidRDefault="00AF6BC8" w:rsidP="00AF6BC8">
      <w:pPr>
        <w:pStyle w:val="s16"/>
        <w:spacing w:before="0" w:beforeAutospacing="0" w:after="0" w:afterAutospacing="0" w:line="276" w:lineRule="auto"/>
        <w:ind w:firstLine="709"/>
        <w:jc w:val="both"/>
      </w:pPr>
      <w:r w:rsidRPr="00AF6BC8"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AF6BC8" w:rsidRPr="00AF6BC8" w:rsidRDefault="00AF6BC8" w:rsidP="00AF6BC8">
      <w:pPr>
        <w:pStyle w:val="s16"/>
        <w:spacing w:before="0" w:beforeAutospacing="0" w:after="0" w:afterAutospacing="0" w:line="276" w:lineRule="auto"/>
        <w:ind w:firstLine="709"/>
        <w:jc w:val="both"/>
      </w:pPr>
      <w:r w:rsidRPr="00AF6BC8"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AF6BC8" w:rsidRPr="00AF6BC8" w:rsidRDefault="00AF6BC8" w:rsidP="00AF6BC8">
      <w:pPr>
        <w:pStyle w:val="s16"/>
        <w:spacing w:before="0" w:beforeAutospacing="0" w:after="0" w:afterAutospacing="0" w:line="276" w:lineRule="auto"/>
        <w:ind w:firstLine="709"/>
        <w:jc w:val="both"/>
      </w:pPr>
      <w:r w:rsidRPr="00AF6BC8">
        <w:t>основы военной службы и обороны государства;</w:t>
      </w:r>
    </w:p>
    <w:p w:rsidR="00AF6BC8" w:rsidRPr="00AF6BC8" w:rsidRDefault="00AF6BC8" w:rsidP="00AF6BC8">
      <w:pPr>
        <w:pStyle w:val="s16"/>
        <w:spacing w:before="0" w:beforeAutospacing="0" w:after="0" w:afterAutospacing="0" w:line="276" w:lineRule="auto"/>
        <w:ind w:firstLine="709"/>
        <w:jc w:val="both"/>
      </w:pPr>
      <w:r w:rsidRPr="00AF6BC8">
        <w:t>задачи и основные мероприятия гражданской обороны;</w:t>
      </w:r>
    </w:p>
    <w:p w:rsidR="00AF6BC8" w:rsidRPr="00AF6BC8" w:rsidRDefault="00AF6BC8" w:rsidP="00AF6BC8">
      <w:pPr>
        <w:pStyle w:val="s16"/>
        <w:spacing w:before="0" w:beforeAutospacing="0" w:after="0" w:afterAutospacing="0" w:line="276" w:lineRule="auto"/>
        <w:ind w:firstLine="709"/>
        <w:jc w:val="both"/>
      </w:pPr>
      <w:r w:rsidRPr="00AF6BC8">
        <w:t>способы защиты населения от оружия массового поражения; меры пожарной безопасности и правила безопасного поведения при пожарах;</w:t>
      </w:r>
    </w:p>
    <w:p w:rsidR="00AF6BC8" w:rsidRPr="00AF6BC8" w:rsidRDefault="00AF6BC8" w:rsidP="00AF6BC8">
      <w:pPr>
        <w:pStyle w:val="s16"/>
        <w:spacing w:before="0" w:beforeAutospacing="0" w:after="0" w:afterAutospacing="0" w:line="276" w:lineRule="auto"/>
        <w:ind w:firstLine="709"/>
        <w:jc w:val="both"/>
      </w:pPr>
      <w:r w:rsidRPr="00AF6BC8">
        <w:t>организацию и порядок призыва граждан на военную службу и поступления на нее в добровольном порядке;</w:t>
      </w:r>
    </w:p>
    <w:p w:rsidR="00AF6BC8" w:rsidRPr="00AF6BC8" w:rsidRDefault="00AF6BC8" w:rsidP="00AF6BC8">
      <w:pPr>
        <w:pStyle w:val="s16"/>
        <w:spacing w:before="0" w:beforeAutospacing="0" w:after="0" w:afterAutospacing="0" w:line="276" w:lineRule="auto"/>
        <w:ind w:firstLine="709"/>
        <w:jc w:val="both"/>
      </w:pPr>
      <w:r w:rsidRPr="00AF6BC8"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</w:r>
    </w:p>
    <w:p w:rsidR="00AF6BC8" w:rsidRPr="00AF6BC8" w:rsidRDefault="00AF6BC8" w:rsidP="00AF6BC8">
      <w:pPr>
        <w:pStyle w:val="s16"/>
        <w:spacing w:before="0" w:beforeAutospacing="0" w:after="0" w:afterAutospacing="0" w:line="276" w:lineRule="auto"/>
        <w:ind w:firstLine="709"/>
        <w:jc w:val="both"/>
      </w:pPr>
      <w:r w:rsidRPr="00AF6BC8">
        <w:t>область применения получаемых профессиональных знаний при исполнении обязанностей военной службы;</w:t>
      </w:r>
    </w:p>
    <w:p w:rsidR="00AF6BC8" w:rsidRPr="00AF6BC8" w:rsidRDefault="00AF6BC8" w:rsidP="00AF6BC8">
      <w:pPr>
        <w:pStyle w:val="s16"/>
        <w:spacing w:before="0" w:beforeAutospacing="0" w:after="0" w:afterAutospacing="0" w:line="276" w:lineRule="auto"/>
        <w:ind w:firstLine="709"/>
        <w:jc w:val="both"/>
      </w:pPr>
      <w:r w:rsidRPr="00AF6BC8">
        <w:t>порядок и правила оказания первой помощи пострадавшим.</w:t>
      </w:r>
    </w:p>
    <w:p w:rsidR="00AF6BC8" w:rsidRPr="00676F5B" w:rsidRDefault="00AF6BC8" w:rsidP="00AF6B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6BC8" w:rsidRPr="00676F5B" w:rsidRDefault="00AF6BC8" w:rsidP="00B466E9">
      <w:pPr>
        <w:pStyle w:val="a3"/>
        <w:numPr>
          <w:ilvl w:val="1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676F5B">
        <w:rPr>
          <w:rFonts w:ascii="Times New Roman" w:hAnsi="Times New Roman" w:cs="Times New Roman"/>
          <w:b/>
          <w:sz w:val="24"/>
          <w:szCs w:val="24"/>
        </w:rPr>
        <w:t xml:space="preserve">Количество часов на освоение программы дисциплины: </w:t>
      </w:r>
    </w:p>
    <w:p w:rsidR="00AF6BC8" w:rsidRDefault="00AF6BC8" w:rsidP="00AF6BC8">
      <w:pPr>
        <w:pStyle w:val="a3"/>
        <w:rPr>
          <w:rFonts w:ascii="Times New Roman" w:hAnsi="Times New Roman" w:cs="Times New Roman"/>
          <w:sz w:val="24"/>
          <w:szCs w:val="24"/>
        </w:rPr>
      </w:pPr>
      <w:r w:rsidRPr="00676F5B">
        <w:rPr>
          <w:rFonts w:ascii="Times New Roman" w:hAnsi="Times New Roman" w:cs="Times New Roman"/>
          <w:sz w:val="24"/>
          <w:szCs w:val="24"/>
        </w:rPr>
        <w:t xml:space="preserve">Максимальная учебная нагрузка обучающегося – </w:t>
      </w:r>
      <w:r>
        <w:rPr>
          <w:rFonts w:ascii="Times New Roman" w:hAnsi="Times New Roman" w:cs="Times New Roman"/>
          <w:sz w:val="24"/>
          <w:szCs w:val="24"/>
        </w:rPr>
        <w:t xml:space="preserve">50 </w:t>
      </w:r>
      <w:r w:rsidRPr="00676F5B">
        <w:rPr>
          <w:rFonts w:ascii="Times New Roman" w:hAnsi="Times New Roman" w:cs="Times New Roman"/>
          <w:sz w:val="24"/>
          <w:szCs w:val="24"/>
        </w:rPr>
        <w:t>час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676F5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F6BC8" w:rsidRPr="00676F5B" w:rsidRDefault="00AF6BC8" w:rsidP="00AF6BC8">
      <w:pPr>
        <w:pStyle w:val="a3"/>
        <w:rPr>
          <w:rFonts w:ascii="Times New Roman" w:hAnsi="Times New Roman" w:cs="Times New Roman"/>
          <w:sz w:val="24"/>
          <w:szCs w:val="24"/>
        </w:rPr>
      </w:pPr>
      <w:r w:rsidRPr="00676F5B">
        <w:rPr>
          <w:rFonts w:ascii="Times New Roman" w:hAnsi="Times New Roman" w:cs="Times New Roman"/>
          <w:sz w:val="24"/>
          <w:szCs w:val="24"/>
        </w:rPr>
        <w:t>в том числе:</w:t>
      </w:r>
    </w:p>
    <w:p w:rsidR="00AF6BC8" w:rsidRPr="00676F5B" w:rsidRDefault="00AF6BC8" w:rsidP="00AF6BC8">
      <w:pPr>
        <w:pStyle w:val="a3"/>
        <w:rPr>
          <w:rFonts w:ascii="Times New Roman" w:hAnsi="Times New Roman" w:cs="Times New Roman"/>
          <w:sz w:val="24"/>
          <w:szCs w:val="24"/>
        </w:rPr>
      </w:pPr>
      <w:r w:rsidRPr="00676F5B">
        <w:rPr>
          <w:rFonts w:ascii="Times New Roman" w:hAnsi="Times New Roman" w:cs="Times New Roman"/>
          <w:sz w:val="24"/>
          <w:szCs w:val="24"/>
        </w:rPr>
        <w:t xml:space="preserve">Обязательной аудиторной нагрузки обучающегося – </w:t>
      </w:r>
      <w:r>
        <w:rPr>
          <w:rFonts w:ascii="Times New Roman" w:hAnsi="Times New Roman" w:cs="Times New Roman"/>
          <w:sz w:val="24"/>
          <w:szCs w:val="24"/>
        </w:rPr>
        <w:t xml:space="preserve">34 </w:t>
      </w:r>
      <w:r w:rsidRPr="00676F5B">
        <w:rPr>
          <w:rFonts w:ascii="Times New Roman" w:hAnsi="Times New Roman" w:cs="Times New Roman"/>
          <w:sz w:val="24"/>
          <w:szCs w:val="24"/>
        </w:rPr>
        <w:t>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76F5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F6BC8" w:rsidRDefault="00AF6BC8" w:rsidP="00AF6BC8">
      <w:pPr>
        <w:pStyle w:val="a3"/>
        <w:rPr>
          <w:rFonts w:ascii="Times New Roman" w:hAnsi="Times New Roman" w:cs="Times New Roman"/>
          <w:sz w:val="24"/>
          <w:szCs w:val="24"/>
        </w:rPr>
      </w:pPr>
      <w:r w:rsidRPr="00676F5B">
        <w:rPr>
          <w:rFonts w:ascii="Times New Roman" w:hAnsi="Times New Roman" w:cs="Times New Roman"/>
          <w:sz w:val="24"/>
          <w:szCs w:val="24"/>
        </w:rPr>
        <w:t xml:space="preserve">Самостоятельной работы обучающегося – </w:t>
      </w:r>
      <w:r>
        <w:rPr>
          <w:rFonts w:ascii="Times New Roman" w:hAnsi="Times New Roman" w:cs="Times New Roman"/>
          <w:sz w:val="24"/>
          <w:szCs w:val="24"/>
        </w:rPr>
        <w:t xml:space="preserve">16 </w:t>
      </w:r>
      <w:r w:rsidRPr="00676F5B">
        <w:rPr>
          <w:rFonts w:ascii="Times New Roman" w:hAnsi="Times New Roman" w:cs="Times New Roman"/>
          <w:sz w:val="24"/>
          <w:szCs w:val="24"/>
        </w:rPr>
        <w:t>час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676F5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AF6BC8" w:rsidRDefault="00AF6BC8" w:rsidP="00AF6B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F6BC8" w:rsidRDefault="00AF6BC8" w:rsidP="00AF6B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F5B">
        <w:rPr>
          <w:rFonts w:ascii="Times New Roman" w:hAnsi="Times New Roman" w:cs="Times New Roman"/>
          <w:b/>
          <w:sz w:val="24"/>
          <w:szCs w:val="24"/>
        </w:rPr>
        <w:t>АН</w:t>
      </w:r>
      <w:r>
        <w:rPr>
          <w:rFonts w:ascii="Times New Roman" w:hAnsi="Times New Roman" w:cs="Times New Roman"/>
          <w:b/>
          <w:sz w:val="24"/>
          <w:szCs w:val="24"/>
        </w:rPr>
        <w:t>Н</w:t>
      </w:r>
      <w:r w:rsidRPr="00676F5B">
        <w:rPr>
          <w:rFonts w:ascii="Times New Roman" w:hAnsi="Times New Roman" w:cs="Times New Roman"/>
          <w:b/>
          <w:sz w:val="24"/>
          <w:szCs w:val="24"/>
        </w:rPr>
        <w:t xml:space="preserve">ОТАЦИЯ К УЧЕБНОЙ ДИСЦИПЛИНЕ </w:t>
      </w:r>
    </w:p>
    <w:p w:rsidR="00AF6BC8" w:rsidRPr="00B242C5" w:rsidRDefault="00AF6BC8" w:rsidP="00AF6BC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</w:t>
      </w:r>
      <w:r w:rsidRPr="00B242C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ОП.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06</w:t>
      </w:r>
      <w:r w:rsidRPr="00B242C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F6BC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Основы создания видеороликов: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F6BC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Операторское мастерство</w:t>
      </w:r>
    </w:p>
    <w:p w:rsidR="00AF6BC8" w:rsidRPr="00A10E44" w:rsidRDefault="00AF6BC8" w:rsidP="00AF6BC8">
      <w:pPr>
        <w:pStyle w:val="a3"/>
        <w:spacing w:after="0" w:line="240" w:lineRule="auto"/>
        <w:ind w:left="45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F6BC8" w:rsidRPr="00676F5B" w:rsidRDefault="00AF6BC8" w:rsidP="00B466E9">
      <w:pPr>
        <w:pStyle w:val="a3"/>
        <w:numPr>
          <w:ilvl w:val="1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676F5B">
        <w:rPr>
          <w:rFonts w:ascii="Times New Roman" w:hAnsi="Times New Roman" w:cs="Times New Roman"/>
          <w:b/>
          <w:sz w:val="24"/>
          <w:szCs w:val="24"/>
        </w:rPr>
        <w:t xml:space="preserve">Область применения программы </w:t>
      </w:r>
    </w:p>
    <w:p w:rsidR="00AF6BC8" w:rsidRDefault="00AF6BC8" w:rsidP="00AF6BC8">
      <w:pPr>
        <w:pStyle w:val="a3"/>
        <w:autoSpaceDE w:val="0"/>
        <w:autoSpaceDN w:val="0"/>
        <w:adjustRightInd w:val="0"/>
        <w:spacing w:after="0" w:line="240" w:lineRule="auto"/>
        <w:ind w:left="450" w:firstLine="684"/>
        <w:jc w:val="both"/>
        <w:rPr>
          <w:rFonts w:ascii="Times New Roman" w:hAnsi="Times New Roman" w:cs="Times New Roman"/>
          <w:sz w:val="24"/>
          <w:szCs w:val="24"/>
        </w:rPr>
      </w:pPr>
      <w:r w:rsidRPr="00676F5B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(далее рабочая программа) является частью программы среднего профессионального образования по подготовке </w:t>
      </w:r>
      <w:r>
        <w:rPr>
          <w:rFonts w:ascii="Times New Roman" w:hAnsi="Times New Roman" w:cs="Times New Roman"/>
          <w:sz w:val="24"/>
          <w:szCs w:val="24"/>
        </w:rPr>
        <w:t>квалифицированных рабочих, служащих</w:t>
      </w:r>
      <w:r w:rsidRPr="007F30A7">
        <w:rPr>
          <w:rFonts w:ascii="Times New Roman" w:hAnsi="Times New Roman" w:cs="Times New Roman"/>
          <w:sz w:val="24"/>
          <w:szCs w:val="24"/>
        </w:rPr>
        <w:t xml:space="preserve"> </w:t>
      </w:r>
      <w:r w:rsidRPr="00676F5B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профессии</w:t>
      </w:r>
      <w:r w:rsidRPr="00676F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54.01.03</w:t>
      </w:r>
      <w:r w:rsidRPr="00676F5B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Фотограф</w:t>
      </w:r>
      <w:r w:rsidRPr="00676F5B">
        <w:rPr>
          <w:rFonts w:ascii="Times New Roman" w:hAnsi="Times New Roman" w:cs="Times New Roman"/>
          <w:sz w:val="24"/>
          <w:szCs w:val="24"/>
        </w:rPr>
        <w:t xml:space="preserve">» в соответствии с ФГОС </w:t>
      </w:r>
      <w:r>
        <w:rPr>
          <w:rFonts w:ascii="Times New Roman" w:hAnsi="Times New Roman" w:cs="Times New Roman"/>
          <w:sz w:val="24"/>
          <w:szCs w:val="24"/>
        </w:rPr>
        <w:t>СОО</w:t>
      </w:r>
      <w:r w:rsidRPr="00676F5B">
        <w:rPr>
          <w:rFonts w:ascii="Times New Roman" w:hAnsi="Times New Roman" w:cs="Times New Roman"/>
          <w:sz w:val="24"/>
          <w:szCs w:val="24"/>
        </w:rPr>
        <w:t xml:space="preserve">, базовой подготовки (укрупненная группа </w:t>
      </w:r>
      <w:r>
        <w:rPr>
          <w:rFonts w:ascii="Times New Roman" w:hAnsi="Times New Roman" w:cs="Times New Roman"/>
          <w:sz w:val="24"/>
          <w:szCs w:val="24"/>
        </w:rPr>
        <w:t>профессий</w:t>
      </w:r>
      <w:r w:rsidRPr="00676F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54</w:t>
      </w:r>
      <w:r w:rsidRPr="00676F5B">
        <w:rPr>
          <w:rFonts w:ascii="Times New Roman" w:hAnsi="Times New Roman" w:cs="Times New Roman"/>
          <w:sz w:val="24"/>
          <w:szCs w:val="24"/>
        </w:rPr>
        <w:t>.00.00 «</w:t>
      </w:r>
      <w:r>
        <w:rPr>
          <w:rFonts w:ascii="Times New Roman" w:hAnsi="Times New Roman" w:cs="Times New Roman"/>
          <w:sz w:val="24"/>
          <w:szCs w:val="24"/>
        </w:rPr>
        <w:t>Изобразительное и прикладные виды искусств</w:t>
      </w:r>
      <w:r w:rsidRPr="00676F5B">
        <w:rPr>
          <w:rFonts w:ascii="Times New Roman" w:hAnsi="Times New Roman" w:cs="Times New Roman"/>
          <w:sz w:val="24"/>
          <w:szCs w:val="24"/>
        </w:rPr>
        <w:t>»).</w:t>
      </w:r>
    </w:p>
    <w:p w:rsidR="00AF6BC8" w:rsidRPr="00676F5B" w:rsidRDefault="00AF6BC8" w:rsidP="00AF6BC8">
      <w:pPr>
        <w:pStyle w:val="a3"/>
        <w:autoSpaceDE w:val="0"/>
        <w:autoSpaceDN w:val="0"/>
        <w:adjustRightInd w:val="0"/>
        <w:spacing w:after="0" w:line="240" w:lineRule="auto"/>
        <w:ind w:left="450" w:firstLine="684"/>
        <w:jc w:val="both"/>
        <w:rPr>
          <w:rFonts w:ascii="Times New Roman" w:hAnsi="Times New Roman" w:cs="Times New Roman"/>
          <w:sz w:val="24"/>
          <w:szCs w:val="24"/>
        </w:rPr>
      </w:pPr>
    </w:p>
    <w:p w:rsidR="00AF6BC8" w:rsidRPr="00676F5B" w:rsidRDefault="00AF6BC8" w:rsidP="00B466E9">
      <w:pPr>
        <w:pStyle w:val="a3"/>
        <w:numPr>
          <w:ilvl w:val="1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676F5B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основной профессиональной программы </w:t>
      </w:r>
    </w:p>
    <w:p w:rsidR="00AF6BC8" w:rsidRDefault="00AF6BC8" w:rsidP="00AF6BC8">
      <w:pPr>
        <w:pStyle w:val="a3"/>
        <w:ind w:left="426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676F5B">
        <w:rPr>
          <w:rFonts w:ascii="Times New Roman" w:hAnsi="Times New Roman" w:cs="Times New Roman"/>
          <w:sz w:val="24"/>
          <w:szCs w:val="24"/>
        </w:rPr>
        <w:lastRenderedPageBreak/>
        <w:t xml:space="preserve">Учебная дисциплина </w:t>
      </w:r>
      <w:r>
        <w:rPr>
          <w:rFonts w:ascii="Times New Roman" w:hAnsi="Times New Roman" w:cs="Times New Roman"/>
          <w:sz w:val="24"/>
          <w:szCs w:val="24"/>
        </w:rPr>
        <w:t>ВОП</w:t>
      </w:r>
      <w:r w:rsidRPr="00676F5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06</w:t>
      </w:r>
      <w:r w:rsidRPr="00676F5B">
        <w:rPr>
          <w:rFonts w:ascii="Times New Roman" w:hAnsi="Times New Roman" w:cs="Times New Roman"/>
          <w:sz w:val="24"/>
          <w:szCs w:val="24"/>
        </w:rPr>
        <w:t xml:space="preserve"> «</w:t>
      </w:r>
      <w:r w:rsidRPr="00AF6BC8">
        <w:rPr>
          <w:rFonts w:ascii="Times New Roman" w:hAnsi="Times New Roman" w:cs="Times New Roman"/>
          <w:bCs/>
          <w:sz w:val="24"/>
          <w:szCs w:val="24"/>
          <w:lang w:eastAsia="ru-RU"/>
        </w:rPr>
        <w:t>Основы создания видеороликов:</w:t>
      </w:r>
      <w:r w:rsidR="00CE118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F6BC8">
        <w:rPr>
          <w:rFonts w:ascii="Times New Roman" w:hAnsi="Times New Roman" w:cs="Times New Roman"/>
          <w:bCs/>
          <w:sz w:val="24"/>
          <w:szCs w:val="24"/>
          <w:lang w:eastAsia="ru-RU"/>
        </w:rPr>
        <w:t>Операторское мастерство</w:t>
      </w:r>
      <w:r w:rsidRPr="00676F5B">
        <w:rPr>
          <w:rFonts w:ascii="Times New Roman" w:hAnsi="Times New Roman" w:cs="Times New Roman"/>
          <w:sz w:val="24"/>
          <w:szCs w:val="24"/>
        </w:rPr>
        <w:t xml:space="preserve">» входит в </w:t>
      </w:r>
      <w:r>
        <w:rPr>
          <w:rFonts w:ascii="Times New Roman" w:hAnsi="Times New Roman" w:cs="Times New Roman"/>
          <w:sz w:val="24"/>
          <w:szCs w:val="24"/>
        </w:rPr>
        <w:t xml:space="preserve">общепрофессиональный </w:t>
      </w:r>
      <w:r w:rsidRPr="00676F5B">
        <w:rPr>
          <w:rFonts w:ascii="Times New Roman" w:hAnsi="Times New Roman" w:cs="Times New Roman"/>
          <w:sz w:val="24"/>
          <w:szCs w:val="24"/>
        </w:rPr>
        <w:t xml:space="preserve"> цикл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F6BC8" w:rsidRPr="00676F5B" w:rsidRDefault="00AF6BC8" w:rsidP="00AF6BC8">
      <w:pPr>
        <w:pStyle w:val="a3"/>
        <w:ind w:left="426" w:firstLine="850"/>
        <w:jc w:val="both"/>
        <w:rPr>
          <w:rFonts w:ascii="Times New Roman" w:hAnsi="Times New Roman" w:cs="Times New Roman"/>
          <w:sz w:val="24"/>
          <w:szCs w:val="24"/>
        </w:rPr>
      </w:pPr>
    </w:p>
    <w:p w:rsidR="00AF6BC8" w:rsidRPr="00676F5B" w:rsidRDefault="00AF6BC8" w:rsidP="00B466E9">
      <w:pPr>
        <w:pStyle w:val="a3"/>
        <w:numPr>
          <w:ilvl w:val="1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676F5B">
        <w:rPr>
          <w:rFonts w:ascii="Times New Roman" w:hAnsi="Times New Roman" w:cs="Times New Roman"/>
          <w:b/>
          <w:sz w:val="24"/>
          <w:szCs w:val="24"/>
        </w:rPr>
        <w:t>Цели и задачи дисциплины – требования к результатам освоения дисциплины</w:t>
      </w:r>
    </w:p>
    <w:p w:rsidR="00AF6BC8" w:rsidRPr="00AF6BC8" w:rsidRDefault="00AF6BC8" w:rsidP="00AF6BC8">
      <w:pPr>
        <w:pStyle w:val="affa"/>
        <w:shd w:val="clear" w:color="auto" w:fill="FFFFFF"/>
        <w:spacing w:after="0"/>
        <w:ind w:firstLine="709"/>
        <w:jc w:val="both"/>
        <w:rPr>
          <w:rFonts w:eastAsia="Calibri"/>
        </w:rPr>
      </w:pPr>
      <w:r w:rsidRPr="00AF6BC8">
        <w:rPr>
          <w:rFonts w:ascii="Arial" w:eastAsia="Calibri" w:hAnsi="Arial" w:cs="Arial"/>
          <w:bCs/>
          <w:color w:val="5B5E5F"/>
          <w:sz w:val="28"/>
          <w:szCs w:val="28"/>
        </w:rPr>
        <w:t> </w:t>
      </w:r>
      <w:r w:rsidRPr="00AF6BC8">
        <w:rPr>
          <w:rFonts w:eastAsia="Calibri"/>
        </w:rPr>
        <w:t>В результате освоения программы учебной дисциплины ВОП.06 «Основы создания видеороликов: Операторское мастерство» студент должен:</w:t>
      </w:r>
    </w:p>
    <w:p w:rsidR="00AF6BC8" w:rsidRPr="00AF6BC8" w:rsidRDefault="00AF6BC8" w:rsidP="00AF6BC8">
      <w:pPr>
        <w:pStyle w:val="affa"/>
        <w:shd w:val="clear" w:color="auto" w:fill="FFFFFF"/>
        <w:spacing w:after="0"/>
        <w:ind w:firstLine="709"/>
        <w:jc w:val="both"/>
        <w:rPr>
          <w:rFonts w:eastAsia="Calibri"/>
        </w:rPr>
      </w:pPr>
      <w:r w:rsidRPr="00AF6BC8">
        <w:rPr>
          <w:rFonts w:eastAsia="Calibri"/>
        </w:rPr>
        <w:t xml:space="preserve"> </w:t>
      </w:r>
      <w:r w:rsidRPr="00CE1182">
        <w:rPr>
          <w:rFonts w:eastAsia="Calibri"/>
          <w:b/>
        </w:rPr>
        <w:t>иметь практический опыт</w:t>
      </w:r>
      <w:r w:rsidRPr="00AF6BC8">
        <w:rPr>
          <w:rFonts w:eastAsia="Calibri"/>
        </w:rPr>
        <w:t>:</w:t>
      </w:r>
    </w:p>
    <w:p w:rsidR="00AF6BC8" w:rsidRPr="00AF6BC8" w:rsidRDefault="00AF6BC8" w:rsidP="00AF6BC8">
      <w:pPr>
        <w:pStyle w:val="affa"/>
        <w:shd w:val="clear" w:color="auto" w:fill="FFFFFF"/>
        <w:spacing w:after="0"/>
        <w:ind w:firstLine="709"/>
        <w:jc w:val="both"/>
        <w:rPr>
          <w:rFonts w:eastAsia="Calibri"/>
        </w:rPr>
      </w:pPr>
      <w:r w:rsidRPr="00AF6BC8">
        <w:rPr>
          <w:rFonts w:eastAsia="Calibri"/>
        </w:rPr>
        <w:t>Проведение и обеспечение видеосъемки, обеспечение процесса видеомонтажа при производстве видеофильмов и видеороликов</w:t>
      </w:r>
    </w:p>
    <w:p w:rsidR="00AF6BC8" w:rsidRPr="00AF6BC8" w:rsidRDefault="00AF6BC8" w:rsidP="00AF6BC8">
      <w:pPr>
        <w:pStyle w:val="affa"/>
        <w:shd w:val="clear" w:color="auto" w:fill="FFFFFF"/>
        <w:spacing w:after="0"/>
        <w:ind w:firstLine="709"/>
        <w:jc w:val="both"/>
        <w:rPr>
          <w:rFonts w:eastAsia="Calibri"/>
        </w:rPr>
      </w:pPr>
      <w:r w:rsidRPr="00CE1182">
        <w:rPr>
          <w:rFonts w:eastAsia="Calibri"/>
          <w:b/>
        </w:rPr>
        <w:t>уметь</w:t>
      </w:r>
      <w:r w:rsidRPr="00AF6BC8">
        <w:rPr>
          <w:rFonts w:eastAsia="Calibri"/>
        </w:rPr>
        <w:t xml:space="preserve">: </w:t>
      </w:r>
    </w:p>
    <w:p w:rsidR="00AF6BC8" w:rsidRPr="00AF6BC8" w:rsidRDefault="00AF6BC8" w:rsidP="00AF6BC8">
      <w:pPr>
        <w:pStyle w:val="affa"/>
        <w:shd w:val="clear" w:color="auto" w:fill="FFFFFF"/>
        <w:spacing w:after="0"/>
        <w:ind w:firstLine="709"/>
        <w:jc w:val="both"/>
        <w:rPr>
          <w:rFonts w:eastAsia="Calibri"/>
        </w:rPr>
      </w:pPr>
      <w:r w:rsidRPr="00AF6BC8">
        <w:rPr>
          <w:rFonts w:eastAsia="Calibri"/>
        </w:rPr>
        <w:t xml:space="preserve">-применять видеоаппаратуру, осветительное и иное оборудование для видеосъёмки; </w:t>
      </w:r>
    </w:p>
    <w:p w:rsidR="00AF6BC8" w:rsidRPr="00AF6BC8" w:rsidRDefault="00AF6BC8" w:rsidP="00AF6BC8">
      <w:pPr>
        <w:pStyle w:val="affa"/>
        <w:shd w:val="clear" w:color="auto" w:fill="FFFFFF"/>
        <w:spacing w:after="0"/>
        <w:ind w:firstLine="709"/>
        <w:jc w:val="both"/>
        <w:rPr>
          <w:rFonts w:eastAsia="Calibri"/>
        </w:rPr>
      </w:pPr>
      <w:r w:rsidRPr="00AF6BC8">
        <w:rPr>
          <w:rFonts w:eastAsia="Calibri"/>
        </w:rPr>
        <w:t>- определять место для всех необходимых камер;</w:t>
      </w:r>
    </w:p>
    <w:p w:rsidR="00AF6BC8" w:rsidRPr="00AF6BC8" w:rsidRDefault="00AF6BC8" w:rsidP="00AF6BC8">
      <w:pPr>
        <w:pStyle w:val="affa"/>
        <w:shd w:val="clear" w:color="auto" w:fill="FFFFFF"/>
        <w:spacing w:after="0"/>
        <w:ind w:firstLine="709"/>
        <w:jc w:val="both"/>
        <w:rPr>
          <w:rFonts w:eastAsia="Calibri"/>
        </w:rPr>
      </w:pPr>
      <w:r w:rsidRPr="00AF6BC8">
        <w:rPr>
          <w:rFonts w:eastAsia="Calibri"/>
        </w:rPr>
        <w:t>- настраивать экспозицию и фокусное расстояние;</w:t>
      </w:r>
    </w:p>
    <w:p w:rsidR="00AF6BC8" w:rsidRPr="00AF6BC8" w:rsidRDefault="00AF6BC8" w:rsidP="00AF6BC8">
      <w:pPr>
        <w:pStyle w:val="affa"/>
        <w:shd w:val="clear" w:color="auto" w:fill="FFFFFF"/>
        <w:spacing w:after="0"/>
        <w:ind w:firstLine="709"/>
        <w:jc w:val="both"/>
        <w:rPr>
          <w:rFonts w:eastAsia="Calibri"/>
        </w:rPr>
      </w:pPr>
      <w:r w:rsidRPr="00AF6BC8">
        <w:rPr>
          <w:rFonts w:eastAsia="Calibri"/>
        </w:rPr>
        <w:t>- выбирать правильную композицию;</w:t>
      </w:r>
    </w:p>
    <w:p w:rsidR="00AF6BC8" w:rsidRPr="00AF6BC8" w:rsidRDefault="00AF6BC8" w:rsidP="00AF6BC8">
      <w:pPr>
        <w:pStyle w:val="affa"/>
        <w:shd w:val="clear" w:color="auto" w:fill="FFFFFF"/>
        <w:spacing w:after="0"/>
        <w:ind w:firstLine="709"/>
        <w:jc w:val="both"/>
        <w:rPr>
          <w:rFonts w:eastAsia="Calibri"/>
        </w:rPr>
      </w:pPr>
      <w:r w:rsidRPr="00AF6BC8">
        <w:rPr>
          <w:rFonts w:eastAsia="Calibri"/>
        </w:rPr>
        <w:t>- выдерживать статику в начале и в конце каждого кадра;</w:t>
      </w:r>
    </w:p>
    <w:p w:rsidR="00AF6BC8" w:rsidRPr="00AF6BC8" w:rsidRDefault="00AF6BC8" w:rsidP="00AF6BC8">
      <w:pPr>
        <w:pStyle w:val="affa"/>
        <w:shd w:val="clear" w:color="auto" w:fill="FFFFFF"/>
        <w:spacing w:after="0"/>
        <w:ind w:firstLine="709"/>
        <w:jc w:val="both"/>
        <w:rPr>
          <w:rFonts w:eastAsia="Calibri"/>
        </w:rPr>
      </w:pPr>
      <w:r w:rsidRPr="00AF6BC8">
        <w:rPr>
          <w:rFonts w:eastAsia="Calibri"/>
        </w:rPr>
        <w:t>- приостанавливать кадр в нужный момент, делая необходимые акценты;</w:t>
      </w:r>
    </w:p>
    <w:p w:rsidR="00AF6BC8" w:rsidRPr="00AF6BC8" w:rsidRDefault="00AF6BC8" w:rsidP="00AF6BC8">
      <w:pPr>
        <w:pStyle w:val="affa"/>
        <w:shd w:val="clear" w:color="auto" w:fill="FFFFFF"/>
        <w:spacing w:after="0"/>
        <w:ind w:firstLine="709"/>
        <w:jc w:val="both"/>
        <w:rPr>
          <w:rFonts w:eastAsia="Calibri"/>
        </w:rPr>
      </w:pPr>
      <w:r w:rsidRPr="00AF6BC8">
        <w:rPr>
          <w:rFonts w:eastAsia="Calibri"/>
        </w:rPr>
        <w:t>- работать с крупным планом</w:t>
      </w:r>
    </w:p>
    <w:p w:rsidR="00AF6BC8" w:rsidRPr="00AF6BC8" w:rsidRDefault="00AF6BC8" w:rsidP="00AF6BC8">
      <w:pPr>
        <w:pStyle w:val="affa"/>
        <w:shd w:val="clear" w:color="auto" w:fill="FFFFFF"/>
        <w:spacing w:after="0"/>
        <w:ind w:firstLine="709"/>
        <w:jc w:val="both"/>
        <w:rPr>
          <w:rFonts w:eastAsia="Calibri"/>
        </w:rPr>
      </w:pPr>
      <w:r w:rsidRPr="00AF6BC8">
        <w:rPr>
          <w:rFonts w:eastAsia="Calibri"/>
        </w:rPr>
        <w:t xml:space="preserve">-настраивать параметры монтажного комплекса, монтажной и вспомогательных программ с учетом требований формата монтажа и хранения; </w:t>
      </w:r>
    </w:p>
    <w:p w:rsidR="00AF6BC8" w:rsidRPr="00AF6BC8" w:rsidRDefault="00AF6BC8" w:rsidP="00AF6BC8">
      <w:pPr>
        <w:pStyle w:val="affa"/>
        <w:shd w:val="clear" w:color="auto" w:fill="FFFFFF"/>
        <w:spacing w:after="0"/>
        <w:ind w:firstLine="709"/>
        <w:jc w:val="both"/>
        <w:rPr>
          <w:rFonts w:eastAsia="Calibri"/>
        </w:rPr>
      </w:pPr>
      <w:r w:rsidRPr="00AF6BC8">
        <w:rPr>
          <w:rFonts w:eastAsia="Calibri"/>
        </w:rPr>
        <w:t>- работать с материалом многокамерной съемки и аудиоканалами;</w:t>
      </w:r>
    </w:p>
    <w:p w:rsidR="00AF6BC8" w:rsidRPr="00AF6BC8" w:rsidRDefault="00AF6BC8" w:rsidP="00AF6BC8">
      <w:pPr>
        <w:pStyle w:val="affa"/>
        <w:shd w:val="clear" w:color="auto" w:fill="FFFFFF"/>
        <w:spacing w:after="0"/>
        <w:ind w:firstLine="709"/>
        <w:jc w:val="both"/>
        <w:rPr>
          <w:rFonts w:eastAsia="Calibri"/>
        </w:rPr>
      </w:pPr>
      <w:r w:rsidRPr="00AF6BC8">
        <w:rPr>
          <w:rFonts w:eastAsia="Calibri"/>
        </w:rPr>
        <w:t>-владеть приемами монтажных решений в различных по своим жанровым особенностям</w:t>
      </w:r>
    </w:p>
    <w:p w:rsidR="00AF6BC8" w:rsidRPr="00AF6BC8" w:rsidRDefault="00AF6BC8" w:rsidP="00AF6BC8">
      <w:pPr>
        <w:pStyle w:val="affa"/>
        <w:shd w:val="clear" w:color="auto" w:fill="FFFFFF"/>
        <w:spacing w:after="0"/>
        <w:ind w:firstLine="709"/>
        <w:jc w:val="both"/>
        <w:rPr>
          <w:rFonts w:eastAsia="Calibri"/>
        </w:rPr>
      </w:pPr>
      <w:r w:rsidRPr="00CE1182">
        <w:rPr>
          <w:rFonts w:eastAsia="Calibri"/>
          <w:b/>
        </w:rPr>
        <w:t>знать</w:t>
      </w:r>
      <w:r w:rsidRPr="00AF6BC8">
        <w:rPr>
          <w:rFonts w:eastAsia="Calibri"/>
        </w:rPr>
        <w:t>:</w:t>
      </w:r>
    </w:p>
    <w:p w:rsidR="00AF6BC8" w:rsidRPr="00AF6BC8" w:rsidRDefault="00AF6BC8" w:rsidP="00AF6BC8">
      <w:pPr>
        <w:pStyle w:val="affa"/>
        <w:shd w:val="clear" w:color="auto" w:fill="FFFFFF"/>
        <w:spacing w:after="0"/>
        <w:ind w:firstLine="709"/>
        <w:jc w:val="both"/>
        <w:rPr>
          <w:rFonts w:eastAsia="Calibri"/>
        </w:rPr>
      </w:pPr>
      <w:r w:rsidRPr="00AF6BC8">
        <w:rPr>
          <w:rFonts w:eastAsia="Calibri"/>
        </w:rPr>
        <w:t>- основы работы со светом, световым оборудованием;</w:t>
      </w:r>
    </w:p>
    <w:p w:rsidR="00AF6BC8" w:rsidRPr="00AF6BC8" w:rsidRDefault="00AF6BC8" w:rsidP="00AF6BC8">
      <w:pPr>
        <w:pStyle w:val="affa"/>
        <w:shd w:val="clear" w:color="auto" w:fill="FFFFFF"/>
        <w:spacing w:after="0"/>
        <w:ind w:firstLine="709"/>
        <w:jc w:val="both"/>
        <w:rPr>
          <w:rFonts w:eastAsia="Calibri"/>
        </w:rPr>
      </w:pPr>
      <w:r w:rsidRPr="00AF6BC8">
        <w:rPr>
          <w:rFonts w:eastAsia="Calibri"/>
        </w:rPr>
        <w:t>- виды и характеристики основных видов оборудования для  видеосъёмки;</w:t>
      </w:r>
    </w:p>
    <w:p w:rsidR="00AF6BC8" w:rsidRPr="00AF6BC8" w:rsidRDefault="00AF6BC8" w:rsidP="00AF6BC8">
      <w:pPr>
        <w:pStyle w:val="affa"/>
        <w:shd w:val="clear" w:color="auto" w:fill="FFFFFF"/>
        <w:spacing w:after="0"/>
        <w:ind w:firstLine="709"/>
        <w:jc w:val="both"/>
        <w:rPr>
          <w:rFonts w:eastAsia="Calibri"/>
        </w:rPr>
      </w:pPr>
      <w:r w:rsidRPr="00AF6BC8">
        <w:rPr>
          <w:rFonts w:eastAsia="Calibri"/>
        </w:rPr>
        <w:t>- основы композиции и экспонометрии;</w:t>
      </w:r>
    </w:p>
    <w:p w:rsidR="00AF6BC8" w:rsidRPr="00AF6BC8" w:rsidRDefault="00AF6BC8" w:rsidP="00AF6BC8">
      <w:pPr>
        <w:pStyle w:val="affa"/>
        <w:shd w:val="clear" w:color="auto" w:fill="FFFFFF"/>
        <w:spacing w:after="0"/>
        <w:ind w:firstLine="709"/>
        <w:jc w:val="both"/>
        <w:rPr>
          <w:rFonts w:eastAsia="Calibri"/>
        </w:rPr>
      </w:pPr>
      <w:r w:rsidRPr="00AF6BC8">
        <w:rPr>
          <w:rFonts w:eastAsia="Calibri"/>
        </w:rPr>
        <w:t>- основные технологии видео съёмочных процессов;</w:t>
      </w:r>
    </w:p>
    <w:p w:rsidR="00AF6BC8" w:rsidRPr="00AF6BC8" w:rsidRDefault="00AF6BC8" w:rsidP="00AF6BC8">
      <w:pPr>
        <w:pStyle w:val="affa"/>
        <w:shd w:val="clear" w:color="auto" w:fill="FFFFFF"/>
        <w:spacing w:after="0"/>
        <w:ind w:firstLine="709"/>
        <w:jc w:val="both"/>
        <w:rPr>
          <w:rFonts w:eastAsia="Calibri"/>
        </w:rPr>
      </w:pPr>
      <w:r w:rsidRPr="00AF6BC8">
        <w:rPr>
          <w:rFonts w:eastAsia="Calibri"/>
        </w:rPr>
        <w:t>- психологию взаимоотношений с клиентами;</w:t>
      </w:r>
    </w:p>
    <w:p w:rsidR="00AF6BC8" w:rsidRPr="00AF6BC8" w:rsidRDefault="00AF6BC8" w:rsidP="00AF6BC8">
      <w:pPr>
        <w:pStyle w:val="affa"/>
        <w:shd w:val="clear" w:color="auto" w:fill="FFFFFF"/>
        <w:spacing w:after="0"/>
        <w:ind w:firstLine="709"/>
        <w:jc w:val="both"/>
        <w:rPr>
          <w:rFonts w:eastAsia="Calibri"/>
          <w:bCs/>
          <w:iCs/>
        </w:rPr>
      </w:pPr>
      <w:r w:rsidRPr="00AF6BC8">
        <w:rPr>
          <w:rFonts w:eastAsia="Calibri"/>
          <w:bCs/>
          <w:iCs/>
        </w:rPr>
        <w:t>-основные принципы рационального использования площади съемочной площадки</w:t>
      </w:r>
    </w:p>
    <w:p w:rsidR="00AF6BC8" w:rsidRPr="00AF6BC8" w:rsidRDefault="00AF6BC8" w:rsidP="00AF6BC8">
      <w:pPr>
        <w:pStyle w:val="affa"/>
        <w:shd w:val="clear" w:color="auto" w:fill="FFFFFF"/>
        <w:spacing w:after="0"/>
        <w:ind w:firstLine="709"/>
        <w:jc w:val="both"/>
        <w:rPr>
          <w:rFonts w:eastAsia="Calibri"/>
        </w:rPr>
      </w:pPr>
      <w:r w:rsidRPr="00AF6BC8">
        <w:rPr>
          <w:rFonts w:eastAsia="Calibri"/>
        </w:rPr>
        <w:t>- основы нелинейного монтажа;</w:t>
      </w:r>
    </w:p>
    <w:p w:rsidR="00AF6BC8" w:rsidRPr="00AF6BC8" w:rsidRDefault="00AF6BC8" w:rsidP="00AF6BC8">
      <w:pPr>
        <w:pStyle w:val="affa"/>
        <w:shd w:val="clear" w:color="auto" w:fill="FFFFFF"/>
        <w:spacing w:after="0"/>
        <w:ind w:firstLine="709"/>
        <w:jc w:val="both"/>
        <w:rPr>
          <w:rFonts w:eastAsia="Calibri"/>
        </w:rPr>
      </w:pPr>
      <w:r w:rsidRPr="00AF6BC8">
        <w:rPr>
          <w:rFonts w:eastAsia="Calibri"/>
        </w:rPr>
        <w:t>- технические средства видеомонтажа и принципы их работы;</w:t>
      </w:r>
    </w:p>
    <w:p w:rsidR="00AF6BC8" w:rsidRPr="00AF6BC8" w:rsidRDefault="00AF6BC8" w:rsidP="00AF6BC8">
      <w:pPr>
        <w:pStyle w:val="affa"/>
        <w:shd w:val="clear" w:color="auto" w:fill="FFFFFF"/>
        <w:spacing w:after="0"/>
        <w:ind w:firstLine="709"/>
        <w:jc w:val="both"/>
        <w:rPr>
          <w:rFonts w:eastAsia="Calibri"/>
        </w:rPr>
      </w:pPr>
      <w:r w:rsidRPr="00AF6BC8">
        <w:rPr>
          <w:rFonts w:eastAsia="Calibri"/>
        </w:rPr>
        <w:t>- организация и технология видеомонтажа;</w:t>
      </w:r>
    </w:p>
    <w:p w:rsidR="00AF6BC8" w:rsidRPr="00AF6BC8" w:rsidRDefault="00AF6BC8" w:rsidP="00AF6BC8">
      <w:pPr>
        <w:pStyle w:val="affa"/>
        <w:shd w:val="clear" w:color="auto" w:fill="FFFFFF"/>
        <w:spacing w:after="0"/>
        <w:ind w:firstLine="709"/>
        <w:jc w:val="both"/>
        <w:rPr>
          <w:rFonts w:eastAsia="Calibri"/>
        </w:rPr>
      </w:pPr>
      <w:r w:rsidRPr="00AF6BC8">
        <w:rPr>
          <w:rFonts w:eastAsia="Calibri"/>
        </w:rPr>
        <w:t>- основы операторского искусства;</w:t>
      </w:r>
    </w:p>
    <w:p w:rsidR="00AF6BC8" w:rsidRPr="00676F5B" w:rsidRDefault="00AF6BC8" w:rsidP="00AF6BC8">
      <w:pPr>
        <w:pStyle w:val="affa"/>
        <w:shd w:val="clear" w:color="auto" w:fill="FFFFFF"/>
        <w:spacing w:after="0"/>
        <w:ind w:firstLine="709"/>
        <w:jc w:val="both"/>
      </w:pPr>
    </w:p>
    <w:p w:rsidR="00AF6BC8" w:rsidRPr="00676F5B" w:rsidRDefault="00AF6BC8" w:rsidP="00B466E9">
      <w:pPr>
        <w:pStyle w:val="a3"/>
        <w:numPr>
          <w:ilvl w:val="1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676F5B">
        <w:rPr>
          <w:rFonts w:ascii="Times New Roman" w:hAnsi="Times New Roman" w:cs="Times New Roman"/>
          <w:b/>
          <w:sz w:val="24"/>
          <w:szCs w:val="24"/>
        </w:rPr>
        <w:t xml:space="preserve">Количество часов на освоение программы дисциплины: </w:t>
      </w:r>
    </w:p>
    <w:p w:rsidR="00AF6BC8" w:rsidRDefault="00AF6BC8" w:rsidP="00AF6BC8">
      <w:pPr>
        <w:pStyle w:val="a3"/>
        <w:rPr>
          <w:rFonts w:ascii="Times New Roman" w:hAnsi="Times New Roman" w:cs="Times New Roman"/>
          <w:sz w:val="24"/>
          <w:szCs w:val="24"/>
        </w:rPr>
      </w:pPr>
      <w:r w:rsidRPr="00676F5B">
        <w:rPr>
          <w:rFonts w:ascii="Times New Roman" w:hAnsi="Times New Roman" w:cs="Times New Roman"/>
          <w:sz w:val="24"/>
          <w:szCs w:val="24"/>
        </w:rPr>
        <w:t xml:space="preserve">Максимальная учебная нагрузка обучающегося – </w:t>
      </w:r>
      <w:r w:rsidR="00CE1182">
        <w:rPr>
          <w:rFonts w:ascii="Times New Roman" w:hAnsi="Times New Roman" w:cs="Times New Roman"/>
          <w:sz w:val="24"/>
          <w:szCs w:val="24"/>
        </w:rPr>
        <w:t>126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6F5B">
        <w:rPr>
          <w:rFonts w:ascii="Times New Roman" w:hAnsi="Times New Roman" w:cs="Times New Roman"/>
          <w:sz w:val="24"/>
          <w:szCs w:val="24"/>
        </w:rPr>
        <w:t>час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676F5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F6BC8" w:rsidRPr="00676F5B" w:rsidRDefault="00AF6BC8" w:rsidP="00AF6BC8">
      <w:pPr>
        <w:pStyle w:val="a3"/>
        <w:rPr>
          <w:rFonts w:ascii="Times New Roman" w:hAnsi="Times New Roman" w:cs="Times New Roman"/>
          <w:sz w:val="24"/>
          <w:szCs w:val="24"/>
        </w:rPr>
      </w:pPr>
      <w:r w:rsidRPr="00676F5B">
        <w:rPr>
          <w:rFonts w:ascii="Times New Roman" w:hAnsi="Times New Roman" w:cs="Times New Roman"/>
          <w:sz w:val="24"/>
          <w:szCs w:val="24"/>
        </w:rPr>
        <w:t>в том числе:</w:t>
      </w:r>
    </w:p>
    <w:p w:rsidR="00AF6BC8" w:rsidRPr="00676F5B" w:rsidRDefault="00AF6BC8" w:rsidP="00AF6BC8">
      <w:pPr>
        <w:pStyle w:val="a3"/>
        <w:rPr>
          <w:rFonts w:ascii="Times New Roman" w:hAnsi="Times New Roman" w:cs="Times New Roman"/>
          <w:sz w:val="24"/>
          <w:szCs w:val="24"/>
        </w:rPr>
      </w:pPr>
      <w:r w:rsidRPr="00676F5B">
        <w:rPr>
          <w:rFonts w:ascii="Times New Roman" w:hAnsi="Times New Roman" w:cs="Times New Roman"/>
          <w:sz w:val="24"/>
          <w:szCs w:val="24"/>
        </w:rPr>
        <w:t xml:space="preserve">Обязательной аудиторной нагрузки обучающегося – </w:t>
      </w:r>
      <w:r w:rsidR="00CE1182">
        <w:rPr>
          <w:rFonts w:ascii="Times New Roman" w:hAnsi="Times New Roman" w:cs="Times New Roman"/>
          <w:sz w:val="24"/>
          <w:szCs w:val="24"/>
        </w:rPr>
        <w:t>72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6F5B">
        <w:rPr>
          <w:rFonts w:ascii="Times New Roman" w:hAnsi="Times New Roman" w:cs="Times New Roman"/>
          <w:sz w:val="24"/>
          <w:szCs w:val="24"/>
        </w:rPr>
        <w:t>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76F5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F6BC8" w:rsidRDefault="00AF6BC8" w:rsidP="00AF6BC8">
      <w:pPr>
        <w:pStyle w:val="a3"/>
        <w:rPr>
          <w:rFonts w:ascii="Times New Roman" w:hAnsi="Times New Roman" w:cs="Times New Roman"/>
          <w:sz w:val="24"/>
          <w:szCs w:val="24"/>
        </w:rPr>
      </w:pPr>
      <w:r w:rsidRPr="00676F5B">
        <w:rPr>
          <w:rFonts w:ascii="Times New Roman" w:hAnsi="Times New Roman" w:cs="Times New Roman"/>
          <w:sz w:val="24"/>
          <w:szCs w:val="24"/>
        </w:rPr>
        <w:t xml:space="preserve">Самостоятельной работы обучающегося – </w:t>
      </w:r>
      <w:r w:rsidR="00CE1182">
        <w:rPr>
          <w:rFonts w:ascii="Times New Roman" w:hAnsi="Times New Roman" w:cs="Times New Roman"/>
          <w:sz w:val="24"/>
          <w:szCs w:val="24"/>
        </w:rPr>
        <w:t>54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6F5B">
        <w:rPr>
          <w:rFonts w:ascii="Times New Roman" w:hAnsi="Times New Roman" w:cs="Times New Roman"/>
          <w:sz w:val="24"/>
          <w:szCs w:val="24"/>
        </w:rPr>
        <w:t>час</w:t>
      </w:r>
      <w:r w:rsidR="00CE1182">
        <w:rPr>
          <w:rFonts w:ascii="Times New Roman" w:hAnsi="Times New Roman" w:cs="Times New Roman"/>
          <w:sz w:val="24"/>
          <w:szCs w:val="24"/>
        </w:rPr>
        <w:t>а</w:t>
      </w:r>
      <w:r w:rsidRPr="00676F5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4C72A2" w:rsidRDefault="004C72A2" w:rsidP="00AF6B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C72A2" w:rsidRDefault="004C72A2" w:rsidP="004C72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F5B">
        <w:rPr>
          <w:rFonts w:ascii="Times New Roman" w:hAnsi="Times New Roman" w:cs="Times New Roman"/>
          <w:b/>
          <w:sz w:val="24"/>
          <w:szCs w:val="24"/>
        </w:rPr>
        <w:t>АН</w:t>
      </w:r>
      <w:r>
        <w:rPr>
          <w:rFonts w:ascii="Times New Roman" w:hAnsi="Times New Roman" w:cs="Times New Roman"/>
          <w:b/>
          <w:sz w:val="24"/>
          <w:szCs w:val="24"/>
        </w:rPr>
        <w:t>Н</w:t>
      </w:r>
      <w:r w:rsidRPr="00676F5B">
        <w:rPr>
          <w:rFonts w:ascii="Times New Roman" w:hAnsi="Times New Roman" w:cs="Times New Roman"/>
          <w:b/>
          <w:sz w:val="24"/>
          <w:szCs w:val="24"/>
        </w:rPr>
        <w:t xml:space="preserve">ОТАЦИЯ К УЧЕБНОЙ ДИСЦИПЛИНЕ </w:t>
      </w:r>
    </w:p>
    <w:p w:rsidR="004C72A2" w:rsidRPr="00B242C5" w:rsidRDefault="004C72A2" w:rsidP="004C72A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</w:t>
      </w:r>
      <w:r w:rsidRPr="00B242C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ОП.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07</w:t>
      </w:r>
      <w:r w:rsidRPr="00B242C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C72A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Основы технологии создания видеороликов: Видеомонтаж</w:t>
      </w:r>
    </w:p>
    <w:p w:rsidR="004C72A2" w:rsidRPr="00A10E44" w:rsidRDefault="004C72A2" w:rsidP="004C72A2">
      <w:pPr>
        <w:pStyle w:val="a3"/>
        <w:spacing w:after="0" w:line="240" w:lineRule="auto"/>
        <w:ind w:left="45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C72A2" w:rsidRPr="00676F5B" w:rsidRDefault="004C72A2" w:rsidP="00B466E9">
      <w:pPr>
        <w:pStyle w:val="a3"/>
        <w:numPr>
          <w:ilvl w:val="1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676F5B">
        <w:rPr>
          <w:rFonts w:ascii="Times New Roman" w:hAnsi="Times New Roman" w:cs="Times New Roman"/>
          <w:b/>
          <w:sz w:val="24"/>
          <w:szCs w:val="24"/>
        </w:rPr>
        <w:t xml:space="preserve">Область применения программы </w:t>
      </w:r>
    </w:p>
    <w:p w:rsidR="004C72A2" w:rsidRDefault="004C72A2" w:rsidP="004C72A2">
      <w:pPr>
        <w:pStyle w:val="a3"/>
        <w:autoSpaceDE w:val="0"/>
        <w:autoSpaceDN w:val="0"/>
        <w:adjustRightInd w:val="0"/>
        <w:spacing w:after="0" w:line="240" w:lineRule="auto"/>
        <w:ind w:left="450" w:firstLine="684"/>
        <w:jc w:val="both"/>
        <w:rPr>
          <w:rFonts w:ascii="Times New Roman" w:hAnsi="Times New Roman" w:cs="Times New Roman"/>
          <w:sz w:val="24"/>
          <w:szCs w:val="24"/>
        </w:rPr>
      </w:pPr>
      <w:r w:rsidRPr="00676F5B">
        <w:rPr>
          <w:rFonts w:ascii="Times New Roman" w:hAnsi="Times New Roman" w:cs="Times New Roman"/>
          <w:sz w:val="24"/>
          <w:szCs w:val="24"/>
        </w:rPr>
        <w:lastRenderedPageBreak/>
        <w:t xml:space="preserve">Рабочая программа учебной дисциплины (далее рабочая программа) является частью программы среднего профессионального образования по подготовке </w:t>
      </w:r>
      <w:r>
        <w:rPr>
          <w:rFonts w:ascii="Times New Roman" w:hAnsi="Times New Roman" w:cs="Times New Roman"/>
          <w:sz w:val="24"/>
          <w:szCs w:val="24"/>
        </w:rPr>
        <w:t>квалифицированных рабочих, служащих</w:t>
      </w:r>
      <w:r w:rsidRPr="007F30A7">
        <w:rPr>
          <w:rFonts w:ascii="Times New Roman" w:hAnsi="Times New Roman" w:cs="Times New Roman"/>
          <w:sz w:val="24"/>
          <w:szCs w:val="24"/>
        </w:rPr>
        <w:t xml:space="preserve"> </w:t>
      </w:r>
      <w:r w:rsidRPr="00676F5B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профессии</w:t>
      </w:r>
      <w:r w:rsidRPr="00676F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54.01.03</w:t>
      </w:r>
      <w:r w:rsidRPr="00676F5B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Фотограф</w:t>
      </w:r>
      <w:r w:rsidRPr="00676F5B">
        <w:rPr>
          <w:rFonts w:ascii="Times New Roman" w:hAnsi="Times New Roman" w:cs="Times New Roman"/>
          <w:sz w:val="24"/>
          <w:szCs w:val="24"/>
        </w:rPr>
        <w:t xml:space="preserve">» в соответствии с ФГОС </w:t>
      </w:r>
      <w:r>
        <w:rPr>
          <w:rFonts w:ascii="Times New Roman" w:hAnsi="Times New Roman" w:cs="Times New Roman"/>
          <w:sz w:val="24"/>
          <w:szCs w:val="24"/>
        </w:rPr>
        <w:t>СОО</w:t>
      </w:r>
      <w:r w:rsidRPr="00676F5B">
        <w:rPr>
          <w:rFonts w:ascii="Times New Roman" w:hAnsi="Times New Roman" w:cs="Times New Roman"/>
          <w:sz w:val="24"/>
          <w:szCs w:val="24"/>
        </w:rPr>
        <w:t xml:space="preserve">, базовой подготовки (укрупненная группа </w:t>
      </w:r>
      <w:r>
        <w:rPr>
          <w:rFonts w:ascii="Times New Roman" w:hAnsi="Times New Roman" w:cs="Times New Roman"/>
          <w:sz w:val="24"/>
          <w:szCs w:val="24"/>
        </w:rPr>
        <w:t>профессий</w:t>
      </w:r>
      <w:r w:rsidRPr="00676F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54</w:t>
      </w:r>
      <w:r w:rsidRPr="00676F5B">
        <w:rPr>
          <w:rFonts w:ascii="Times New Roman" w:hAnsi="Times New Roman" w:cs="Times New Roman"/>
          <w:sz w:val="24"/>
          <w:szCs w:val="24"/>
        </w:rPr>
        <w:t>.00.00 «</w:t>
      </w:r>
      <w:r>
        <w:rPr>
          <w:rFonts w:ascii="Times New Roman" w:hAnsi="Times New Roman" w:cs="Times New Roman"/>
          <w:sz w:val="24"/>
          <w:szCs w:val="24"/>
        </w:rPr>
        <w:t>Изобразительное и прикладные виды искусств</w:t>
      </w:r>
      <w:r w:rsidRPr="00676F5B">
        <w:rPr>
          <w:rFonts w:ascii="Times New Roman" w:hAnsi="Times New Roman" w:cs="Times New Roman"/>
          <w:sz w:val="24"/>
          <w:szCs w:val="24"/>
        </w:rPr>
        <w:t>»).</w:t>
      </w:r>
    </w:p>
    <w:p w:rsidR="004C72A2" w:rsidRPr="00676F5B" w:rsidRDefault="004C72A2" w:rsidP="004C72A2">
      <w:pPr>
        <w:pStyle w:val="a3"/>
        <w:autoSpaceDE w:val="0"/>
        <w:autoSpaceDN w:val="0"/>
        <w:adjustRightInd w:val="0"/>
        <w:spacing w:after="0" w:line="240" w:lineRule="auto"/>
        <w:ind w:left="450" w:firstLine="684"/>
        <w:jc w:val="both"/>
        <w:rPr>
          <w:rFonts w:ascii="Times New Roman" w:hAnsi="Times New Roman" w:cs="Times New Roman"/>
          <w:sz w:val="24"/>
          <w:szCs w:val="24"/>
        </w:rPr>
      </w:pPr>
    </w:p>
    <w:p w:rsidR="004C72A2" w:rsidRPr="00676F5B" w:rsidRDefault="004C72A2" w:rsidP="00B466E9">
      <w:pPr>
        <w:pStyle w:val="a3"/>
        <w:numPr>
          <w:ilvl w:val="1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676F5B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основной профессиональной программы </w:t>
      </w:r>
    </w:p>
    <w:p w:rsidR="004C72A2" w:rsidRDefault="004C72A2" w:rsidP="004C72A2">
      <w:pPr>
        <w:pStyle w:val="a3"/>
        <w:ind w:left="426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676F5B">
        <w:rPr>
          <w:rFonts w:ascii="Times New Roman" w:hAnsi="Times New Roman" w:cs="Times New Roman"/>
          <w:sz w:val="24"/>
          <w:szCs w:val="24"/>
        </w:rPr>
        <w:t xml:space="preserve">Учебная дисциплина </w:t>
      </w:r>
      <w:r>
        <w:rPr>
          <w:rFonts w:ascii="Times New Roman" w:hAnsi="Times New Roman" w:cs="Times New Roman"/>
          <w:sz w:val="24"/>
          <w:szCs w:val="24"/>
        </w:rPr>
        <w:t>ВОП</w:t>
      </w:r>
      <w:r w:rsidRPr="00676F5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07</w:t>
      </w:r>
      <w:r w:rsidRPr="00676F5B">
        <w:rPr>
          <w:rFonts w:ascii="Times New Roman" w:hAnsi="Times New Roman" w:cs="Times New Roman"/>
          <w:sz w:val="24"/>
          <w:szCs w:val="24"/>
        </w:rPr>
        <w:t xml:space="preserve"> «</w:t>
      </w:r>
      <w:r w:rsidRPr="004C72A2">
        <w:rPr>
          <w:rFonts w:ascii="Times New Roman" w:hAnsi="Times New Roman" w:cs="Times New Roman"/>
          <w:bCs/>
          <w:sz w:val="24"/>
          <w:szCs w:val="24"/>
          <w:lang w:eastAsia="ru-RU"/>
        </w:rPr>
        <w:t>Основы технологии создания видеороликов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: Видео</w:t>
      </w:r>
      <w:r w:rsidRPr="004C72A2">
        <w:rPr>
          <w:rFonts w:ascii="Times New Roman" w:hAnsi="Times New Roman" w:cs="Times New Roman"/>
          <w:bCs/>
          <w:sz w:val="24"/>
          <w:szCs w:val="24"/>
          <w:lang w:eastAsia="ru-RU"/>
        </w:rPr>
        <w:t>монтаж</w:t>
      </w:r>
      <w:r w:rsidRPr="00676F5B">
        <w:rPr>
          <w:rFonts w:ascii="Times New Roman" w:hAnsi="Times New Roman" w:cs="Times New Roman"/>
          <w:sz w:val="24"/>
          <w:szCs w:val="24"/>
        </w:rPr>
        <w:t xml:space="preserve">» входит в </w:t>
      </w:r>
      <w:r>
        <w:rPr>
          <w:rFonts w:ascii="Times New Roman" w:hAnsi="Times New Roman" w:cs="Times New Roman"/>
          <w:sz w:val="24"/>
          <w:szCs w:val="24"/>
        </w:rPr>
        <w:t xml:space="preserve">общепрофессиональный </w:t>
      </w:r>
      <w:r w:rsidRPr="00676F5B">
        <w:rPr>
          <w:rFonts w:ascii="Times New Roman" w:hAnsi="Times New Roman" w:cs="Times New Roman"/>
          <w:sz w:val="24"/>
          <w:szCs w:val="24"/>
        </w:rPr>
        <w:t xml:space="preserve"> цикл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72A2" w:rsidRPr="00676F5B" w:rsidRDefault="004C72A2" w:rsidP="004C72A2">
      <w:pPr>
        <w:pStyle w:val="a3"/>
        <w:ind w:left="426" w:firstLine="850"/>
        <w:jc w:val="both"/>
        <w:rPr>
          <w:rFonts w:ascii="Times New Roman" w:hAnsi="Times New Roman" w:cs="Times New Roman"/>
          <w:sz w:val="24"/>
          <w:szCs w:val="24"/>
        </w:rPr>
      </w:pPr>
    </w:p>
    <w:p w:rsidR="004C72A2" w:rsidRPr="00676F5B" w:rsidRDefault="004C72A2" w:rsidP="00B466E9">
      <w:pPr>
        <w:pStyle w:val="a3"/>
        <w:numPr>
          <w:ilvl w:val="1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676F5B">
        <w:rPr>
          <w:rFonts w:ascii="Times New Roman" w:hAnsi="Times New Roman" w:cs="Times New Roman"/>
          <w:b/>
          <w:sz w:val="24"/>
          <w:szCs w:val="24"/>
        </w:rPr>
        <w:t>Цели и задачи дисциплины – требования к результатам освоения дисциплины</w:t>
      </w:r>
    </w:p>
    <w:p w:rsidR="004C72A2" w:rsidRPr="00AF6BC8" w:rsidRDefault="004C72A2" w:rsidP="004C72A2">
      <w:pPr>
        <w:pStyle w:val="affa"/>
        <w:shd w:val="clear" w:color="auto" w:fill="FFFFFF"/>
        <w:spacing w:after="0"/>
        <w:ind w:firstLine="709"/>
        <w:jc w:val="both"/>
        <w:rPr>
          <w:rFonts w:eastAsia="Calibri"/>
        </w:rPr>
      </w:pPr>
      <w:r w:rsidRPr="00AF6BC8">
        <w:rPr>
          <w:rFonts w:ascii="Arial" w:eastAsia="Calibri" w:hAnsi="Arial" w:cs="Arial"/>
          <w:bCs/>
          <w:color w:val="5B5E5F"/>
          <w:sz w:val="28"/>
          <w:szCs w:val="28"/>
        </w:rPr>
        <w:t> </w:t>
      </w:r>
      <w:r w:rsidRPr="00AF6BC8">
        <w:rPr>
          <w:rFonts w:eastAsia="Calibri"/>
        </w:rPr>
        <w:t>В результате освоения программы учебной дисциплины ВОП.</w:t>
      </w:r>
      <w:r>
        <w:rPr>
          <w:rFonts w:eastAsia="Calibri"/>
        </w:rPr>
        <w:t>07</w:t>
      </w:r>
      <w:r w:rsidRPr="00AF6BC8">
        <w:rPr>
          <w:rFonts w:eastAsia="Calibri"/>
        </w:rPr>
        <w:t xml:space="preserve"> «</w:t>
      </w:r>
      <w:r w:rsidRPr="004C72A2">
        <w:rPr>
          <w:rFonts w:eastAsia="Calibri"/>
        </w:rPr>
        <w:t>Основы технолог</w:t>
      </w:r>
      <w:r>
        <w:rPr>
          <w:rFonts w:eastAsia="Calibri"/>
        </w:rPr>
        <w:t>ии создания видеороликов: Видео</w:t>
      </w:r>
      <w:r w:rsidRPr="004C72A2">
        <w:rPr>
          <w:rFonts w:eastAsia="Calibri"/>
        </w:rPr>
        <w:t>монтаж</w:t>
      </w:r>
      <w:r w:rsidRPr="00AF6BC8">
        <w:rPr>
          <w:rFonts w:eastAsia="Calibri"/>
        </w:rPr>
        <w:t>» студент должен:</w:t>
      </w:r>
    </w:p>
    <w:p w:rsidR="004C72A2" w:rsidRPr="004C72A2" w:rsidRDefault="004C72A2" w:rsidP="004C72A2">
      <w:pPr>
        <w:pStyle w:val="affa"/>
        <w:shd w:val="clear" w:color="auto" w:fill="FFFFFF"/>
        <w:spacing w:after="0"/>
        <w:ind w:firstLine="709"/>
        <w:jc w:val="both"/>
        <w:rPr>
          <w:rFonts w:eastAsia="Calibri"/>
          <w:b/>
          <w:bCs/>
        </w:rPr>
      </w:pPr>
      <w:r w:rsidRPr="004C72A2">
        <w:rPr>
          <w:rFonts w:eastAsia="Calibri"/>
          <w:b/>
          <w:bCs/>
        </w:rPr>
        <w:t>иметь практический опыт:</w:t>
      </w:r>
    </w:p>
    <w:p w:rsidR="004C72A2" w:rsidRPr="004C72A2" w:rsidRDefault="004C72A2" w:rsidP="004C72A2">
      <w:pPr>
        <w:pStyle w:val="affa"/>
        <w:shd w:val="clear" w:color="auto" w:fill="FFFFFF"/>
        <w:spacing w:after="0"/>
        <w:ind w:firstLine="709"/>
        <w:jc w:val="both"/>
        <w:rPr>
          <w:rFonts w:eastAsia="Calibri"/>
        </w:rPr>
      </w:pPr>
      <w:r w:rsidRPr="004C72A2">
        <w:rPr>
          <w:rFonts w:eastAsia="Calibri"/>
        </w:rPr>
        <w:t>Проведение и обеспечение видеосъемки, обеспечение процесса видеомонтажа при производстве видеофильмов и видеороликов</w:t>
      </w:r>
    </w:p>
    <w:p w:rsidR="004C72A2" w:rsidRPr="004C72A2" w:rsidRDefault="004C72A2" w:rsidP="004C72A2">
      <w:pPr>
        <w:pStyle w:val="affa"/>
        <w:shd w:val="clear" w:color="auto" w:fill="FFFFFF"/>
        <w:spacing w:after="0"/>
        <w:ind w:firstLine="709"/>
        <w:jc w:val="both"/>
        <w:rPr>
          <w:rFonts w:eastAsia="Calibri"/>
          <w:b/>
          <w:bCs/>
        </w:rPr>
      </w:pPr>
      <w:r w:rsidRPr="004C72A2">
        <w:rPr>
          <w:rFonts w:eastAsia="Calibri"/>
          <w:b/>
          <w:bCs/>
        </w:rPr>
        <w:t xml:space="preserve">уметь: </w:t>
      </w:r>
    </w:p>
    <w:p w:rsidR="004C72A2" w:rsidRPr="004C72A2" w:rsidRDefault="004C72A2" w:rsidP="004C72A2">
      <w:pPr>
        <w:pStyle w:val="affa"/>
        <w:shd w:val="clear" w:color="auto" w:fill="FFFFFF"/>
        <w:spacing w:after="0"/>
        <w:ind w:firstLine="709"/>
        <w:jc w:val="both"/>
        <w:rPr>
          <w:rFonts w:eastAsia="Calibri"/>
        </w:rPr>
      </w:pPr>
      <w:r w:rsidRPr="004C72A2">
        <w:rPr>
          <w:rFonts w:eastAsia="Calibri"/>
        </w:rPr>
        <w:t xml:space="preserve">-применять видеоаппаратуру, осветительное и иное оборудование для видеосъёмки; </w:t>
      </w:r>
    </w:p>
    <w:p w:rsidR="004C72A2" w:rsidRPr="004C72A2" w:rsidRDefault="004C72A2" w:rsidP="004C72A2">
      <w:pPr>
        <w:pStyle w:val="affa"/>
        <w:shd w:val="clear" w:color="auto" w:fill="FFFFFF"/>
        <w:spacing w:after="0"/>
        <w:ind w:firstLine="709"/>
        <w:jc w:val="both"/>
        <w:rPr>
          <w:rFonts w:eastAsia="Calibri"/>
        </w:rPr>
      </w:pPr>
      <w:r w:rsidRPr="004C72A2">
        <w:rPr>
          <w:rFonts w:eastAsia="Calibri"/>
        </w:rPr>
        <w:t xml:space="preserve">-настраивать параметры монтажного комплекса, монтажной и вспомогательных программ с учетом требований формата монтажа и хранения; </w:t>
      </w:r>
    </w:p>
    <w:p w:rsidR="004C72A2" w:rsidRPr="004C72A2" w:rsidRDefault="004C72A2" w:rsidP="004C72A2">
      <w:pPr>
        <w:pStyle w:val="affa"/>
        <w:shd w:val="clear" w:color="auto" w:fill="FFFFFF"/>
        <w:spacing w:after="0"/>
        <w:ind w:firstLine="709"/>
        <w:jc w:val="both"/>
        <w:rPr>
          <w:rFonts w:eastAsia="Calibri"/>
        </w:rPr>
      </w:pPr>
      <w:r w:rsidRPr="004C72A2">
        <w:rPr>
          <w:rFonts w:eastAsia="Calibri"/>
        </w:rPr>
        <w:t>- работать с материалом многокамерной съемки и аудиоканалами;</w:t>
      </w:r>
    </w:p>
    <w:p w:rsidR="004C72A2" w:rsidRPr="004C72A2" w:rsidRDefault="004C72A2" w:rsidP="004C72A2">
      <w:pPr>
        <w:pStyle w:val="affa"/>
        <w:shd w:val="clear" w:color="auto" w:fill="FFFFFF"/>
        <w:spacing w:after="0"/>
        <w:ind w:firstLine="709"/>
        <w:jc w:val="both"/>
        <w:rPr>
          <w:rFonts w:eastAsia="Calibri"/>
        </w:rPr>
      </w:pPr>
      <w:r w:rsidRPr="004C72A2">
        <w:rPr>
          <w:rFonts w:eastAsia="Calibri"/>
        </w:rPr>
        <w:t>-владеть приемами монтажных решений в различных по своим жанровым особенностям</w:t>
      </w:r>
    </w:p>
    <w:p w:rsidR="004C72A2" w:rsidRPr="004C72A2" w:rsidRDefault="004C72A2" w:rsidP="004C72A2">
      <w:pPr>
        <w:pStyle w:val="affa"/>
        <w:shd w:val="clear" w:color="auto" w:fill="FFFFFF"/>
        <w:spacing w:after="0"/>
        <w:ind w:firstLine="709"/>
        <w:jc w:val="both"/>
        <w:rPr>
          <w:rFonts w:eastAsia="Calibri"/>
          <w:b/>
          <w:bCs/>
        </w:rPr>
      </w:pPr>
      <w:r w:rsidRPr="004C72A2">
        <w:rPr>
          <w:rFonts w:eastAsia="Calibri"/>
          <w:b/>
          <w:bCs/>
        </w:rPr>
        <w:t>знать:</w:t>
      </w:r>
    </w:p>
    <w:p w:rsidR="004C72A2" w:rsidRPr="004C72A2" w:rsidRDefault="004C72A2" w:rsidP="004C72A2">
      <w:pPr>
        <w:pStyle w:val="affa"/>
        <w:shd w:val="clear" w:color="auto" w:fill="FFFFFF"/>
        <w:spacing w:after="0"/>
        <w:ind w:firstLine="709"/>
        <w:jc w:val="both"/>
        <w:rPr>
          <w:rFonts w:eastAsia="Calibri"/>
        </w:rPr>
      </w:pPr>
      <w:r w:rsidRPr="004C72A2">
        <w:rPr>
          <w:rFonts w:eastAsia="Calibri"/>
        </w:rPr>
        <w:t>- основы нелинейного монтажа;</w:t>
      </w:r>
    </w:p>
    <w:p w:rsidR="004C72A2" w:rsidRPr="004C72A2" w:rsidRDefault="004C72A2" w:rsidP="004C72A2">
      <w:pPr>
        <w:pStyle w:val="affa"/>
        <w:shd w:val="clear" w:color="auto" w:fill="FFFFFF"/>
        <w:spacing w:after="0"/>
        <w:ind w:firstLine="709"/>
        <w:jc w:val="both"/>
        <w:rPr>
          <w:rFonts w:eastAsia="Calibri"/>
        </w:rPr>
      </w:pPr>
      <w:r w:rsidRPr="004C72A2">
        <w:rPr>
          <w:rFonts w:eastAsia="Calibri"/>
        </w:rPr>
        <w:t>- технические средства видеомонтажа и принципы их работы;</w:t>
      </w:r>
    </w:p>
    <w:p w:rsidR="004C72A2" w:rsidRPr="004C72A2" w:rsidRDefault="004C72A2" w:rsidP="004C72A2">
      <w:pPr>
        <w:pStyle w:val="affa"/>
        <w:shd w:val="clear" w:color="auto" w:fill="FFFFFF"/>
        <w:spacing w:after="0"/>
        <w:ind w:firstLine="709"/>
        <w:jc w:val="both"/>
        <w:rPr>
          <w:rFonts w:eastAsia="Calibri"/>
        </w:rPr>
      </w:pPr>
      <w:r w:rsidRPr="004C72A2">
        <w:rPr>
          <w:rFonts w:eastAsia="Calibri"/>
        </w:rPr>
        <w:t>- организация и технология видеомонтажа;</w:t>
      </w:r>
    </w:p>
    <w:p w:rsidR="004C72A2" w:rsidRPr="004C72A2" w:rsidRDefault="004C72A2" w:rsidP="004C72A2">
      <w:pPr>
        <w:pStyle w:val="affa"/>
        <w:shd w:val="clear" w:color="auto" w:fill="FFFFFF"/>
        <w:spacing w:after="0"/>
        <w:ind w:firstLine="709"/>
        <w:jc w:val="both"/>
        <w:rPr>
          <w:rFonts w:eastAsia="Calibri"/>
        </w:rPr>
      </w:pPr>
      <w:r w:rsidRPr="004C72A2">
        <w:rPr>
          <w:rFonts w:eastAsia="Calibri"/>
        </w:rPr>
        <w:t>- основы операторского искусства.</w:t>
      </w:r>
    </w:p>
    <w:p w:rsidR="004C72A2" w:rsidRPr="00676F5B" w:rsidRDefault="004C72A2" w:rsidP="004C72A2">
      <w:pPr>
        <w:pStyle w:val="affa"/>
        <w:shd w:val="clear" w:color="auto" w:fill="FFFFFF"/>
        <w:spacing w:after="0"/>
        <w:ind w:firstLine="709"/>
        <w:jc w:val="both"/>
      </w:pPr>
    </w:p>
    <w:p w:rsidR="004C72A2" w:rsidRPr="00676F5B" w:rsidRDefault="004C72A2" w:rsidP="00B466E9">
      <w:pPr>
        <w:pStyle w:val="a3"/>
        <w:numPr>
          <w:ilvl w:val="1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676F5B">
        <w:rPr>
          <w:rFonts w:ascii="Times New Roman" w:hAnsi="Times New Roman" w:cs="Times New Roman"/>
          <w:b/>
          <w:sz w:val="24"/>
          <w:szCs w:val="24"/>
        </w:rPr>
        <w:t xml:space="preserve">Количество часов на освоение программы дисциплины: </w:t>
      </w:r>
    </w:p>
    <w:p w:rsidR="004C72A2" w:rsidRDefault="004C72A2" w:rsidP="004C72A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6F5B">
        <w:rPr>
          <w:rFonts w:ascii="Times New Roman" w:hAnsi="Times New Roman" w:cs="Times New Roman"/>
          <w:sz w:val="24"/>
          <w:szCs w:val="24"/>
        </w:rPr>
        <w:t xml:space="preserve">Максимальная учебная нагрузка обучающегося – </w:t>
      </w:r>
      <w:r>
        <w:rPr>
          <w:rFonts w:ascii="Times New Roman" w:hAnsi="Times New Roman" w:cs="Times New Roman"/>
          <w:sz w:val="24"/>
          <w:szCs w:val="24"/>
        </w:rPr>
        <w:t xml:space="preserve">126 </w:t>
      </w:r>
      <w:r w:rsidRPr="00676F5B">
        <w:rPr>
          <w:rFonts w:ascii="Times New Roman" w:hAnsi="Times New Roman" w:cs="Times New Roman"/>
          <w:sz w:val="24"/>
          <w:szCs w:val="24"/>
        </w:rPr>
        <w:t>час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676F5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C72A2" w:rsidRPr="00676F5B" w:rsidRDefault="004C72A2" w:rsidP="004C72A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6F5B">
        <w:rPr>
          <w:rFonts w:ascii="Times New Roman" w:hAnsi="Times New Roman" w:cs="Times New Roman"/>
          <w:sz w:val="24"/>
          <w:szCs w:val="24"/>
        </w:rPr>
        <w:t>в том числе:</w:t>
      </w:r>
    </w:p>
    <w:p w:rsidR="004C72A2" w:rsidRPr="00676F5B" w:rsidRDefault="004C72A2" w:rsidP="004C72A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6F5B">
        <w:rPr>
          <w:rFonts w:ascii="Times New Roman" w:hAnsi="Times New Roman" w:cs="Times New Roman"/>
          <w:sz w:val="24"/>
          <w:szCs w:val="24"/>
        </w:rPr>
        <w:t xml:space="preserve">Обязательной аудиторной нагрузки обучающегося – </w:t>
      </w:r>
      <w:r>
        <w:rPr>
          <w:rFonts w:ascii="Times New Roman" w:hAnsi="Times New Roman" w:cs="Times New Roman"/>
          <w:sz w:val="24"/>
          <w:szCs w:val="24"/>
        </w:rPr>
        <w:t xml:space="preserve">72 </w:t>
      </w:r>
      <w:r w:rsidRPr="00676F5B">
        <w:rPr>
          <w:rFonts w:ascii="Times New Roman" w:hAnsi="Times New Roman" w:cs="Times New Roman"/>
          <w:sz w:val="24"/>
          <w:szCs w:val="24"/>
        </w:rPr>
        <w:t>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76F5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C72A2" w:rsidRDefault="004C72A2" w:rsidP="004C72A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6F5B">
        <w:rPr>
          <w:rFonts w:ascii="Times New Roman" w:hAnsi="Times New Roman" w:cs="Times New Roman"/>
          <w:sz w:val="24"/>
          <w:szCs w:val="24"/>
        </w:rPr>
        <w:t xml:space="preserve">Самостоятельной работы обучающегося – </w:t>
      </w:r>
      <w:r>
        <w:rPr>
          <w:rFonts w:ascii="Times New Roman" w:hAnsi="Times New Roman" w:cs="Times New Roman"/>
          <w:sz w:val="24"/>
          <w:szCs w:val="24"/>
        </w:rPr>
        <w:t xml:space="preserve">54 </w:t>
      </w:r>
      <w:r w:rsidRPr="00676F5B">
        <w:rPr>
          <w:rFonts w:ascii="Times New Roman" w:hAnsi="Times New Roman" w:cs="Times New Roman"/>
          <w:sz w:val="24"/>
          <w:szCs w:val="24"/>
        </w:rPr>
        <w:t>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76F5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4C72A2" w:rsidRDefault="004C72A2" w:rsidP="00AF6B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0583B" w:rsidRDefault="0010583B" w:rsidP="001058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F5B">
        <w:rPr>
          <w:rFonts w:ascii="Times New Roman" w:hAnsi="Times New Roman" w:cs="Times New Roman"/>
          <w:b/>
          <w:sz w:val="24"/>
          <w:szCs w:val="24"/>
        </w:rPr>
        <w:t>АН</w:t>
      </w:r>
      <w:r>
        <w:rPr>
          <w:rFonts w:ascii="Times New Roman" w:hAnsi="Times New Roman" w:cs="Times New Roman"/>
          <w:b/>
          <w:sz w:val="24"/>
          <w:szCs w:val="24"/>
        </w:rPr>
        <w:t>Н</w:t>
      </w:r>
      <w:r w:rsidRPr="00676F5B">
        <w:rPr>
          <w:rFonts w:ascii="Times New Roman" w:hAnsi="Times New Roman" w:cs="Times New Roman"/>
          <w:b/>
          <w:sz w:val="24"/>
          <w:szCs w:val="24"/>
        </w:rPr>
        <w:t xml:space="preserve">ОТАЦИЯ К УЧЕБНОЙ ДИСЦИПЛИНЕ </w:t>
      </w:r>
    </w:p>
    <w:p w:rsidR="0010583B" w:rsidRPr="00B242C5" w:rsidRDefault="0010583B" w:rsidP="0010583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</w:t>
      </w:r>
      <w:r w:rsidRPr="00B242C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ОП.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08</w:t>
      </w:r>
      <w:r w:rsidRPr="00B242C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Цветоведение</w:t>
      </w:r>
    </w:p>
    <w:p w:rsidR="0010583B" w:rsidRPr="00A10E44" w:rsidRDefault="0010583B" w:rsidP="0010583B">
      <w:pPr>
        <w:pStyle w:val="a3"/>
        <w:spacing w:after="0" w:line="240" w:lineRule="auto"/>
        <w:ind w:left="45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0583B" w:rsidRPr="00676F5B" w:rsidRDefault="0010583B" w:rsidP="00B466E9">
      <w:pPr>
        <w:pStyle w:val="a3"/>
        <w:numPr>
          <w:ilvl w:val="1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 w:rsidRPr="00676F5B">
        <w:rPr>
          <w:rFonts w:ascii="Times New Roman" w:hAnsi="Times New Roman" w:cs="Times New Roman"/>
          <w:b/>
          <w:sz w:val="24"/>
          <w:szCs w:val="24"/>
        </w:rPr>
        <w:t xml:space="preserve">Область применения программы </w:t>
      </w:r>
    </w:p>
    <w:p w:rsidR="0010583B" w:rsidRDefault="0010583B" w:rsidP="0010583B">
      <w:pPr>
        <w:pStyle w:val="a3"/>
        <w:autoSpaceDE w:val="0"/>
        <w:autoSpaceDN w:val="0"/>
        <w:adjustRightInd w:val="0"/>
        <w:spacing w:after="0" w:line="240" w:lineRule="auto"/>
        <w:ind w:left="450" w:firstLine="684"/>
        <w:jc w:val="both"/>
        <w:rPr>
          <w:rFonts w:ascii="Times New Roman" w:hAnsi="Times New Roman" w:cs="Times New Roman"/>
          <w:sz w:val="24"/>
          <w:szCs w:val="24"/>
        </w:rPr>
      </w:pPr>
      <w:r w:rsidRPr="00676F5B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(далее рабочая программа) является частью программы среднего профессионального образования по подготовке </w:t>
      </w:r>
      <w:r>
        <w:rPr>
          <w:rFonts w:ascii="Times New Roman" w:hAnsi="Times New Roman" w:cs="Times New Roman"/>
          <w:sz w:val="24"/>
          <w:szCs w:val="24"/>
        </w:rPr>
        <w:t>квалифицированных рабочих, служащих</w:t>
      </w:r>
      <w:r w:rsidRPr="007F30A7">
        <w:rPr>
          <w:rFonts w:ascii="Times New Roman" w:hAnsi="Times New Roman" w:cs="Times New Roman"/>
          <w:sz w:val="24"/>
          <w:szCs w:val="24"/>
        </w:rPr>
        <w:t xml:space="preserve"> </w:t>
      </w:r>
      <w:r w:rsidRPr="00676F5B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профессии</w:t>
      </w:r>
      <w:r w:rsidRPr="00676F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54.01.03</w:t>
      </w:r>
      <w:r w:rsidRPr="00676F5B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Фотограф</w:t>
      </w:r>
      <w:r w:rsidRPr="00676F5B">
        <w:rPr>
          <w:rFonts w:ascii="Times New Roman" w:hAnsi="Times New Roman" w:cs="Times New Roman"/>
          <w:sz w:val="24"/>
          <w:szCs w:val="24"/>
        </w:rPr>
        <w:t xml:space="preserve">» в соответствии с ФГОС </w:t>
      </w:r>
      <w:r>
        <w:rPr>
          <w:rFonts w:ascii="Times New Roman" w:hAnsi="Times New Roman" w:cs="Times New Roman"/>
          <w:sz w:val="24"/>
          <w:szCs w:val="24"/>
        </w:rPr>
        <w:t>СОО</w:t>
      </w:r>
      <w:r w:rsidRPr="00676F5B">
        <w:rPr>
          <w:rFonts w:ascii="Times New Roman" w:hAnsi="Times New Roman" w:cs="Times New Roman"/>
          <w:sz w:val="24"/>
          <w:szCs w:val="24"/>
        </w:rPr>
        <w:t xml:space="preserve">, базовой подготовки (укрупненная группа </w:t>
      </w:r>
      <w:r>
        <w:rPr>
          <w:rFonts w:ascii="Times New Roman" w:hAnsi="Times New Roman" w:cs="Times New Roman"/>
          <w:sz w:val="24"/>
          <w:szCs w:val="24"/>
        </w:rPr>
        <w:t>профессий</w:t>
      </w:r>
      <w:r w:rsidRPr="00676F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54</w:t>
      </w:r>
      <w:r w:rsidRPr="00676F5B">
        <w:rPr>
          <w:rFonts w:ascii="Times New Roman" w:hAnsi="Times New Roman" w:cs="Times New Roman"/>
          <w:sz w:val="24"/>
          <w:szCs w:val="24"/>
        </w:rPr>
        <w:t>.00.00 «</w:t>
      </w:r>
      <w:r>
        <w:rPr>
          <w:rFonts w:ascii="Times New Roman" w:hAnsi="Times New Roman" w:cs="Times New Roman"/>
          <w:sz w:val="24"/>
          <w:szCs w:val="24"/>
        </w:rPr>
        <w:t>Изобразительное и прикладные виды искусств</w:t>
      </w:r>
      <w:r w:rsidRPr="00676F5B">
        <w:rPr>
          <w:rFonts w:ascii="Times New Roman" w:hAnsi="Times New Roman" w:cs="Times New Roman"/>
          <w:sz w:val="24"/>
          <w:szCs w:val="24"/>
        </w:rPr>
        <w:t>»).</w:t>
      </w:r>
    </w:p>
    <w:p w:rsidR="0010583B" w:rsidRPr="00676F5B" w:rsidRDefault="0010583B" w:rsidP="0010583B">
      <w:pPr>
        <w:pStyle w:val="a3"/>
        <w:autoSpaceDE w:val="0"/>
        <w:autoSpaceDN w:val="0"/>
        <w:adjustRightInd w:val="0"/>
        <w:spacing w:after="0" w:line="240" w:lineRule="auto"/>
        <w:ind w:left="450" w:firstLine="684"/>
        <w:jc w:val="both"/>
        <w:rPr>
          <w:rFonts w:ascii="Times New Roman" w:hAnsi="Times New Roman" w:cs="Times New Roman"/>
          <w:sz w:val="24"/>
          <w:szCs w:val="24"/>
        </w:rPr>
      </w:pPr>
    </w:p>
    <w:p w:rsidR="0010583B" w:rsidRPr="00676F5B" w:rsidRDefault="0010583B" w:rsidP="00B466E9">
      <w:pPr>
        <w:pStyle w:val="a3"/>
        <w:numPr>
          <w:ilvl w:val="1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 w:rsidRPr="00676F5B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основной профессиональной программы </w:t>
      </w:r>
    </w:p>
    <w:p w:rsidR="0010583B" w:rsidRDefault="0010583B" w:rsidP="0010583B">
      <w:pPr>
        <w:pStyle w:val="a3"/>
        <w:ind w:left="426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676F5B">
        <w:rPr>
          <w:rFonts w:ascii="Times New Roman" w:hAnsi="Times New Roman" w:cs="Times New Roman"/>
          <w:sz w:val="24"/>
          <w:szCs w:val="24"/>
        </w:rPr>
        <w:lastRenderedPageBreak/>
        <w:t xml:space="preserve">Учебная дисциплина </w:t>
      </w:r>
      <w:r>
        <w:rPr>
          <w:rFonts w:ascii="Times New Roman" w:hAnsi="Times New Roman" w:cs="Times New Roman"/>
          <w:sz w:val="24"/>
          <w:szCs w:val="24"/>
        </w:rPr>
        <w:t>ВОП</w:t>
      </w:r>
      <w:r w:rsidRPr="00676F5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08</w:t>
      </w:r>
      <w:r w:rsidRPr="00676F5B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Цветоведение</w:t>
      </w:r>
      <w:r w:rsidRPr="00676F5B">
        <w:rPr>
          <w:rFonts w:ascii="Times New Roman" w:hAnsi="Times New Roman" w:cs="Times New Roman"/>
          <w:sz w:val="24"/>
          <w:szCs w:val="24"/>
        </w:rPr>
        <w:t xml:space="preserve">» входит в </w:t>
      </w:r>
      <w:r>
        <w:rPr>
          <w:rFonts w:ascii="Times New Roman" w:hAnsi="Times New Roman" w:cs="Times New Roman"/>
          <w:sz w:val="24"/>
          <w:szCs w:val="24"/>
        </w:rPr>
        <w:t xml:space="preserve">общепрофессиональный </w:t>
      </w:r>
      <w:r w:rsidRPr="00676F5B">
        <w:rPr>
          <w:rFonts w:ascii="Times New Roman" w:hAnsi="Times New Roman" w:cs="Times New Roman"/>
          <w:sz w:val="24"/>
          <w:szCs w:val="24"/>
        </w:rPr>
        <w:t xml:space="preserve"> цикл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0583B" w:rsidRPr="00676F5B" w:rsidRDefault="0010583B" w:rsidP="0010583B">
      <w:pPr>
        <w:pStyle w:val="a3"/>
        <w:ind w:left="426" w:firstLine="850"/>
        <w:jc w:val="both"/>
        <w:rPr>
          <w:rFonts w:ascii="Times New Roman" w:hAnsi="Times New Roman" w:cs="Times New Roman"/>
          <w:sz w:val="24"/>
          <w:szCs w:val="24"/>
        </w:rPr>
      </w:pPr>
    </w:p>
    <w:p w:rsidR="0010583B" w:rsidRPr="00676F5B" w:rsidRDefault="0010583B" w:rsidP="00B466E9">
      <w:pPr>
        <w:pStyle w:val="a3"/>
        <w:numPr>
          <w:ilvl w:val="1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 w:rsidRPr="00676F5B">
        <w:rPr>
          <w:rFonts w:ascii="Times New Roman" w:hAnsi="Times New Roman" w:cs="Times New Roman"/>
          <w:b/>
          <w:sz w:val="24"/>
          <w:szCs w:val="24"/>
        </w:rPr>
        <w:t>Цели и задачи дисциплины – требования к результатам освоения дисциплины</w:t>
      </w:r>
    </w:p>
    <w:p w:rsidR="0010583B" w:rsidRPr="0010583B" w:rsidRDefault="0010583B" w:rsidP="0010583B">
      <w:pPr>
        <w:pStyle w:val="affa"/>
        <w:shd w:val="clear" w:color="auto" w:fill="FFFFFF"/>
        <w:spacing w:after="0"/>
        <w:ind w:firstLine="709"/>
        <w:jc w:val="both"/>
        <w:rPr>
          <w:rFonts w:eastAsia="Calibri"/>
          <w:bCs/>
        </w:rPr>
      </w:pPr>
      <w:r w:rsidRPr="0010583B">
        <w:rPr>
          <w:rFonts w:eastAsia="Calibri"/>
          <w:bCs/>
        </w:rPr>
        <w:t xml:space="preserve">В результате освоения учебной дисциплины студент должен </w:t>
      </w:r>
      <w:r w:rsidRPr="0010583B">
        <w:rPr>
          <w:rFonts w:eastAsia="Calibri"/>
          <w:b/>
          <w:bCs/>
        </w:rPr>
        <w:t>уметь</w:t>
      </w:r>
      <w:r w:rsidRPr="0010583B">
        <w:rPr>
          <w:rFonts w:eastAsia="Calibri"/>
          <w:bCs/>
        </w:rPr>
        <w:t>:</w:t>
      </w:r>
    </w:p>
    <w:p w:rsidR="0010583B" w:rsidRPr="0010583B" w:rsidRDefault="0010583B" w:rsidP="00B466E9">
      <w:pPr>
        <w:pStyle w:val="affa"/>
        <w:numPr>
          <w:ilvl w:val="0"/>
          <w:numId w:val="13"/>
        </w:numPr>
        <w:shd w:val="clear" w:color="auto" w:fill="FFFFFF"/>
        <w:spacing w:after="0"/>
        <w:ind w:left="0" w:firstLine="709"/>
        <w:jc w:val="both"/>
        <w:rPr>
          <w:rFonts w:eastAsia="Calibri"/>
          <w:bCs/>
        </w:rPr>
      </w:pPr>
      <w:r w:rsidRPr="0010583B">
        <w:rPr>
          <w:rFonts w:eastAsia="Calibri"/>
          <w:bCs/>
        </w:rPr>
        <w:t>определять цвета и их оттенки и называть их,</w:t>
      </w:r>
    </w:p>
    <w:p w:rsidR="0010583B" w:rsidRPr="0010583B" w:rsidRDefault="0010583B" w:rsidP="00B466E9">
      <w:pPr>
        <w:pStyle w:val="affa"/>
        <w:numPr>
          <w:ilvl w:val="0"/>
          <w:numId w:val="13"/>
        </w:numPr>
        <w:shd w:val="clear" w:color="auto" w:fill="FFFFFF"/>
        <w:spacing w:after="0"/>
        <w:ind w:left="0" w:firstLine="709"/>
        <w:jc w:val="both"/>
        <w:rPr>
          <w:rFonts w:eastAsia="Calibri"/>
          <w:bCs/>
        </w:rPr>
      </w:pPr>
      <w:r w:rsidRPr="0010583B">
        <w:rPr>
          <w:rFonts w:eastAsia="Calibri"/>
          <w:bCs/>
        </w:rPr>
        <w:t>использовать психологию восприятия цветов в фотографии,</w:t>
      </w:r>
    </w:p>
    <w:p w:rsidR="0010583B" w:rsidRPr="0010583B" w:rsidRDefault="0010583B" w:rsidP="00B466E9">
      <w:pPr>
        <w:pStyle w:val="affa"/>
        <w:numPr>
          <w:ilvl w:val="0"/>
          <w:numId w:val="13"/>
        </w:numPr>
        <w:shd w:val="clear" w:color="auto" w:fill="FFFFFF"/>
        <w:spacing w:after="0"/>
        <w:ind w:left="0" w:firstLine="709"/>
        <w:jc w:val="both"/>
        <w:rPr>
          <w:rFonts w:eastAsia="Calibri"/>
          <w:bCs/>
        </w:rPr>
      </w:pPr>
      <w:r w:rsidRPr="0010583B">
        <w:rPr>
          <w:rFonts w:eastAsia="Calibri"/>
          <w:bCs/>
        </w:rPr>
        <w:t>различать и использовать цветовые гармонии в колористическом решении фотографии,</w:t>
      </w:r>
    </w:p>
    <w:p w:rsidR="0010583B" w:rsidRPr="0010583B" w:rsidRDefault="0010583B" w:rsidP="00B466E9">
      <w:pPr>
        <w:pStyle w:val="affa"/>
        <w:numPr>
          <w:ilvl w:val="0"/>
          <w:numId w:val="13"/>
        </w:numPr>
        <w:shd w:val="clear" w:color="auto" w:fill="FFFFFF"/>
        <w:spacing w:after="0"/>
        <w:ind w:left="0" w:firstLine="709"/>
        <w:jc w:val="both"/>
        <w:rPr>
          <w:rFonts w:eastAsia="Calibri"/>
          <w:bCs/>
        </w:rPr>
      </w:pPr>
      <w:r w:rsidRPr="0010583B">
        <w:rPr>
          <w:rFonts w:eastAsia="Calibri"/>
          <w:bCs/>
          <w:iCs/>
        </w:rPr>
        <w:t>корректировать контраст, яркость, цветовой баланс</w:t>
      </w:r>
      <w:r w:rsidRPr="0010583B">
        <w:rPr>
          <w:rFonts w:eastAsia="Calibri"/>
          <w:bCs/>
        </w:rPr>
        <w:t>,</w:t>
      </w:r>
      <w:r w:rsidRPr="0010583B">
        <w:rPr>
          <w:rFonts w:eastAsia="Calibri"/>
          <w:bCs/>
          <w:iCs/>
        </w:rPr>
        <w:t xml:space="preserve"> общую цветность изображения</w:t>
      </w:r>
    </w:p>
    <w:p w:rsidR="0010583B" w:rsidRPr="0010583B" w:rsidRDefault="0010583B" w:rsidP="00B466E9">
      <w:pPr>
        <w:pStyle w:val="affa"/>
        <w:numPr>
          <w:ilvl w:val="0"/>
          <w:numId w:val="13"/>
        </w:numPr>
        <w:shd w:val="clear" w:color="auto" w:fill="FFFFFF"/>
        <w:spacing w:after="0"/>
        <w:ind w:left="0" w:firstLine="709"/>
        <w:jc w:val="both"/>
        <w:rPr>
          <w:rFonts w:eastAsia="Calibri"/>
          <w:bCs/>
          <w:iCs/>
        </w:rPr>
      </w:pPr>
      <w:r w:rsidRPr="0010583B">
        <w:rPr>
          <w:rFonts w:eastAsia="Calibri"/>
          <w:bCs/>
          <w:iCs/>
        </w:rPr>
        <w:t>использовать свойства цвета для воплощения визуальной идеи.</w:t>
      </w:r>
    </w:p>
    <w:p w:rsidR="0010583B" w:rsidRPr="0010583B" w:rsidRDefault="0010583B" w:rsidP="0010583B">
      <w:pPr>
        <w:pStyle w:val="affa"/>
        <w:shd w:val="clear" w:color="auto" w:fill="FFFFFF"/>
        <w:spacing w:after="0"/>
        <w:ind w:firstLine="709"/>
        <w:jc w:val="both"/>
        <w:rPr>
          <w:rFonts w:eastAsia="Calibri"/>
          <w:bCs/>
        </w:rPr>
      </w:pPr>
      <w:r w:rsidRPr="0010583B">
        <w:rPr>
          <w:rFonts w:eastAsia="Calibri"/>
          <w:bCs/>
        </w:rPr>
        <w:t xml:space="preserve">В результате освоения учебной дисциплины студент должен </w:t>
      </w:r>
      <w:r w:rsidRPr="0010583B">
        <w:rPr>
          <w:rFonts w:eastAsia="Calibri"/>
          <w:b/>
          <w:bCs/>
        </w:rPr>
        <w:t>знать</w:t>
      </w:r>
      <w:r w:rsidRPr="0010583B">
        <w:rPr>
          <w:rFonts w:eastAsia="Calibri"/>
          <w:bCs/>
        </w:rPr>
        <w:t>:</w:t>
      </w:r>
    </w:p>
    <w:p w:rsidR="0010583B" w:rsidRPr="0010583B" w:rsidRDefault="0010583B" w:rsidP="00B466E9">
      <w:pPr>
        <w:pStyle w:val="affa"/>
        <w:numPr>
          <w:ilvl w:val="0"/>
          <w:numId w:val="13"/>
        </w:numPr>
        <w:shd w:val="clear" w:color="auto" w:fill="FFFFFF"/>
        <w:spacing w:after="0"/>
        <w:ind w:left="0" w:firstLine="709"/>
        <w:jc w:val="both"/>
        <w:rPr>
          <w:rFonts w:eastAsia="Calibri"/>
          <w:bCs/>
        </w:rPr>
      </w:pPr>
      <w:r w:rsidRPr="0010583B">
        <w:rPr>
          <w:rFonts w:eastAsia="Calibri"/>
          <w:bCs/>
        </w:rPr>
        <w:t>основные понятия и положения науки цветоведение,</w:t>
      </w:r>
    </w:p>
    <w:p w:rsidR="0010583B" w:rsidRPr="0010583B" w:rsidRDefault="0010583B" w:rsidP="00B466E9">
      <w:pPr>
        <w:pStyle w:val="affa"/>
        <w:numPr>
          <w:ilvl w:val="0"/>
          <w:numId w:val="13"/>
        </w:numPr>
        <w:shd w:val="clear" w:color="auto" w:fill="FFFFFF"/>
        <w:spacing w:after="0"/>
        <w:ind w:left="0" w:firstLine="709"/>
        <w:jc w:val="both"/>
        <w:rPr>
          <w:rFonts w:eastAsia="Calibri"/>
          <w:bCs/>
        </w:rPr>
      </w:pPr>
      <w:r w:rsidRPr="0010583B">
        <w:rPr>
          <w:rFonts w:eastAsia="Calibri"/>
          <w:bCs/>
        </w:rPr>
        <w:t>виды цветовых гармоний,</w:t>
      </w:r>
    </w:p>
    <w:p w:rsidR="0010583B" w:rsidRPr="0010583B" w:rsidRDefault="0010583B" w:rsidP="00B466E9">
      <w:pPr>
        <w:pStyle w:val="affa"/>
        <w:numPr>
          <w:ilvl w:val="0"/>
          <w:numId w:val="13"/>
        </w:numPr>
        <w:shd w:val="clear" w:color="auto" w:fill="FFFFFF"/>
        <w:spacing w:after="0"/>
        <w:ind w:left="0" w:firstLine="709"/>
        <w:jc w:val="both"/>
        <w:rPr>
          <w:rFonts w:eastAsia="Calibri"/>
          <w:bCs/>
          <w:i/>
          <w:iCs/>
        </w:rPr>
      </w:pPr>
      <w:r w:rsidRPr="0010583B">
        <w:rPr>
          <w:rFonts w:eastAsia="Calibri"/>
          <w:bCs/>
        </w:rPr>
        <w:t>способы смешения и</w:t>
      </w:r>
      <w:r w:rsidRPr="0010583B">
        <w:rPr>
          <w:rFonts w:eastAsia="Calibri"/>
          <w:bCs/>
          <w:i/>
          <w:iCs/>
        </w:rPr>
        <w:t xml:space="preserve"> </w:t>
      </w:r>
      <w:r w:rsidRPr="0010583B">
        <w:rPr>
          <w:rFonts w:eastAsia="Calibri"/>
          <w:bCs/>
          <w:iCs/>
        </w:rPr>
        <w:t>технологии синтеза цветов и сферы их применения,</w:t>
      </w:r>
    </w:p>
    <w:p w:rsidR="0010583B" w:rsidRPr="0010583B" w:rsidRDefault="0010583B" w:rsidP="00B466E9">
      <w:pPr>
        <w:pStyle w:val="affa"/>
        <w:numPr>
          <w:ilvl w:val="0"/>
          <w:numId w:val="13"/>
        </w:numPr>
        <w:shd w:val="clear" w:color="auto" w:fill="FFFFFF"/>
        <w:spacing w:after="0"/>
        <w:ind w:left="0" w:firstLine="709"/>
        <w:jc w:val="both"/>
        <w:rPr>
          <w:rFonts w:eastAsia="Calibri"/>
          <w:bCs/>
        </w:rPr>
      </w:pPr>
      <w:r w:rsidRPr="0010583B">
        <w:rPr>
          <w:rFonts w:eastAsia="Calibri"/>
          <w:bCs/>
        </w:rPr>
        <w:t>группы и виды контрастов,</w:t>
      </w:r>
    </w:p>
    <w:p w:rsidR="0010583B" w:rsidRPr="0010583B" w:rsidRDefault="0010583B" w:rsidP="00B466E9">
      <w:pPr>
        <w:pStyle w:val="affa"/>
        <w:numPr>
          <w:ilvl w:val="0"/>
          <w:numId w:val="13"/>
        </w:numPr>
        <w:shd w:val="clear" w:color="auto" w:fill="FFFFFF"/>
        <w:spacing w:after="0"/>
        <w:ind w:left="0" w:firstLine="709"/>
        <w:jc w:val="both"/>
        <w:rPr>
          <w:rFonts w:eastAsia="Calibri"/>
          <w:bCs/>
        </w:rPr>
      </w:pPr>
      <w:r w:rsidRPr="0010583B">
        <w:rPr>
          <w:rFonts w:eastAsia="Calibri"/>
          <w:bCs/>
          <w:iCs/>
        </w:rPr>
        <w:t>методы и приемы использования цвета в художественной портретной фотографии,</w:t>
      </w:r>
    </w:p>
    <w:p w:rsidR="0010583B" w:rsidRPr="0010583B" w:rsidRDefault="0010583B" w:rsidP="00B466E9">
      <w:pPr>
        <w:pStyle w:val="affa"/>
        <w:numPr>
          <w:ilvl w:val="0"/>
          <w:numId w:val="13"/>
        </w:numPr>
        <w:shd w:val="clear" w:color="auto" w:fill="FFFFFF"/>
        <w:spacing w:after="0"/>
        <w:ind w:left="0" w:firstLine="709"/>
        <w:jc w:val="both"/>
        <w:rPr>
          <w:rFonts w:eastAsia="Calibri"/>
          <w:bCs/>
        </w:rPr>
      </w:pPr>
      <w:r w:rsidRPr="0010583B">
        <w:rPr>
          <w:rFonts w:eastAsia="Calibri"/>
          <w:bCs/>
        </w:rPr>
        <w:t>виды цветовых моделей, характеристики и особенности применения.</w:t>
      </w:r>
    </w:p>
    <w:p w:rsidR="0010583B" w:rsidRPr="00676F5B" w:rsidRDefault="0010583B" w:rsidP="0010583B">
      <w:pPr>
        <w:pStyle w:val="affa"/>
        <w:shd w:val="clear" w:color="auto" w:fill="FFFFFF"/>
        <w:spacing w:after="0"/>
        <w:ind w:firstLine="709"/>
        <w:jc w:val="both"/>
      </w:pPr>
    </w:p>
    <w:p w:rsidR="0010583B" w:rsidRPr="00676F5B" w:rsidRDefault="0010583B" w:rsidP="00B466E9">
      <w:pPr>
        <w:pStyle w:val="a3"/>
        <w:numPr>
          <w:ilvl w:val="1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 w:rsidRPr="00676F5B">
        <w:rPr>
          <w:rFonts w:ascii="Times New Roman" w:hAnsi="Times New Roman" w:cs="Times New Roman"/>
          <w:b/>
          <w:sz w:val="24"/>
          <w:szCs w:val="24"/>
        </w:rPr>
        <w:t xml:space="preserve">Количество часов на освоение программы дисциплины: </w:t>
      </w:r>
    </w:p>
    <w:p w:rsidR="0010583B" w:rsidRDefault="0010583B" w:rsidP="0010583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6F5B">
        <w:rPr>
          <w:rFonts w:ascii="Times New Roman" w:hAnsi="Times New Roman" w:cs="Times New Roman"/>
          <w:sz w:val="24"/>
          <w:szCs w:val="24"/>
        </w:rPr>
        <w:t xml:space="preserve">Максимальная учебная нагрузка обучающегося – </w:t>
      </w:r>
      <w:r w:rsidR="00B967DA">
        <w:rPr>
          <w:rFonts w:ascii="Times New Roman" w:hAnsi="Times New Roman" w:cs="Times New Roman"/>
          <w:sz w:val="24"/>
          <w:szCs w:val="24"/>
        </w:rPr>
        <w:t>54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6F5B">
        <w:rPr>
          <w:rFonts w:ascii="Times New Roman" w:hAnsi="Times New Roman" w:cs="Times New Roman"/>
          <w:sz w:val="24"/>
          <w:szCs w:val="24"/>
        </w:rPr>
        <w:t>час</w:t>
      </w:r>
      <w:r w:rsidR="00B967DA">
        <w:rPr>
          <w:rFonts w:ascii="Times New Roman" w:hAnsi="Times New Roman" w:cs="Times New Roman"/>
          <w:sz w:val="24"/>
          <w:szCs w:val="24"/>
        </w:rPr>
        <w:t>а</w:t>
      </w:r>
      <w:r w:rsidRPr="00676F5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0583B" w:rsidRPr="00676F5B" w:rsidRDefault="0010583B" w:rsidP="0010583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6F5B">
        <w:rPr>
          <w:rFonts w:ascii="Times New Roman" w:hAnsi="Times New Roman" w:cs="Times New Roman"/>
          <w:sz w:val="24"/>
          <w:szCs w:val="24"/>
        </w:rPr>
        <w:t>в том числе:</w:t>
      </w:r>
    </w:p>
    <w:p w:rsidR="0010583B" w:rsidRPr="00676F5B" w:rsidRDefault="0010583B" w:rsidP="0010583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6F5B">
        <w:rPr>
          <w:rFonts w:ascii="Times New Roman" w:hAnsi="Times New Roman" w:cs="Times New Roman"/>
          <w:sz w:val="24"/>
          <w:szCs w:val="24"/>
        </w:rPr>
        <w:t xml:space="preserve">Обязательной аудиторной нагрузки обучающегося – </w:t>
      </w:r>
      <w:r w:rsidR="00B967DA">
        <w:rPr>
          <w:rFonts w:ascii="Times New Roman" w:hAnsi="Times New Roman" w:cs="Times New Roman"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6F5B">
        <w:rPr>
          <w:rFonts w:ascii="Times New Roman" w:hAnsi="Times New Roman" w:cs="Times New Roman"/>
          <w:sz w:val="24"/>
          <w:szCs w:val="24"/>
        </w:rPr>
        <w:t>час</w:t>
      </w:r>
      <w:r w:rsidR="00B967DA">
        <w:rPr>
          <w:rFonts w:ascii="Times New Roman" w:hAnsi="Times New Roman" w:cs="Times New Roman"/>
          <w:sz w:val="24"/>
          <w:szCs w:val="24"/>
        </w:rPr>
        <w:t>ов</w:t>
      </w:r>
      <w:r w:rsidRPr="00676F5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0583B" w:rsidRDefault="0010583B" w:rsidP="0010583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6F5B">
        <w:rPr>
          <w:rFonts w:ascii="Times New Roman" w:hAnsi="Times New Roman" w:cs="Times New Roman"/>
          <w:sz w:val="24"/>
          <w:szCs w:val="24"/>
        </w:rPr>
        <w:t xml:space="preserve">Самостоятельной работы обучающегося – </w:t>
      </w:r>
      <w:r w:rsidR="00B967DA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6F5B">
        <w:rPr>
          <w:rFonts w:ascii="Times New Roman" w:hAnsi="Times New Roman" w:cs="Times New Roman"/>
          <w:sz w:val="24"/>
          <w:szCs w:val="24"/>
        </w:rPr>
        <w:t>час</w:t>
      </w:r>
      <w:r w:rsidR="00B967DA">
        <w:rPr>
          <w:rFonts w:ascii="Times New Roman" w:hAnsi="Times New Roman" w:cs="Times New Roman"/>
          <w:sz w:val="24"/>
          <w:szCs w:val="24"/>
        </w:rPr>
        <w:t>ов</w:t>
      </w:r>
      <w:r w:rsidRPr="00676F5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DA379A" w:rsidRDefault="00DA379A" w:rsidP="00AF6B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636A" w:rsidRPr="00FB5B57" w:rsidRDefault="0056636A" w:rsidP="0056636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5B57">
        <w:rPr>
          <w:rFonts w:ascii="Times New Roman" w:hAnsi="Times New Roman" w:cs="Times New Roman"/>
          <w:b/>
          <w:bCs/>
          <w:sz w:val="24"/>
          <w:szCs w:val="24"/>
        </w:rPr>
        <w:t>АННОТАЦИЯ К ПРОФЕССИОНАЛЬНОМУ МОДУЛЮ</w:t>
      </w:r>
    </w:p>
    <w:p w:rsidR="0056636A" w:rsidRDefault="0056636A" w:rsidP="0056636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EC107E">
        <w:rPr>
          <w:rFonts w:ascii="Times New Roman" w:hAnsi="Times New Roman" w:cs="Times New Roman"/>
          <w:b/>
          <w:bCs/>
          <w:sz w:val="24"/>
          <w:szCs w:val="24"/>
        </w:rPr>
        <w:t>ПМ.</w:t>
      </w:r>
      <w:r>
        <w:rPr>
          <w:rFonts w:ascii="Times New Roman" w:hAnsi="Times New Roman" w:cs="Times New Roman"/>
          <w:b/>
          <w:bCs/>
          <w:sz w:val="24"/>
          <w:szCs w:val="24"/>
        </w:rPr>
        <w:t>01</w:t>
      </w:r>
      <w:r w:rsidRPr="00EC10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6636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Выполнение работ фотографа</w:t>
      </w:r>
    </w:p>
    <w:p w:rsidR="0056636A" w:rsidRDefault="0056636A" w:rsidP="0056636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56636A" w:rsidRPr="00FB5B57" w:rsidRDefault="0056636A" w:rsidP="0056636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5B57">
        <w:rPr>
          <w:rFonts w:ascii="Times New Roman" w:hAnsi="Times New Roman" w:cs="Times New Roman"/>
          <w:b/>
          <w:bCs/>
          <w:sz w:val="24"/>
          <w:szCs w:val="24"/>
        </w:rPr>
        <w:t>1.1. Область применения программы</w:t>
      </w:r>
    </w:p>
    <w:p w:rsidR="0056636A" w:rsidRPr="003B2D95" w:rsidRDefault="0056636A" w:rsidP="0056636A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5B57">
        <w:rPr>
          <w:rFonts w:ascii="Times New Roman" w:hAnsi="Times New Roman" w:cs="Times New Roman"/>
          <w:sz w:val="24"/>
          <w:szCs w:val="24"/>
        </w:rPr>
        <w:t xml:space="preserve">Рабочая программа профессионального модуля (далее рабочая программа) – является  частью программы среднего профессионального образования по подготовке </w:t>
      </w:r>
      <w:r w:rsidRPr="0056636A">
        <w:rPr>
          <w:rFonts w:ascii="Times New Roman" w:hAnsi="Times New Roman" w:cs="Times New Roman"/>
          <w:sz w:val="24"/>
          <w:szCs w:val="24"/>
        </w:rPr>
        <w:t>квалифицированных рабочих, служащих по профессии 54.01.03 «Фотограф» в соответствии с ФГОС СОО, базовой подготовки (укрупненная группа профессий 54.00.00 «Изобразительное и прикладные виды искусств</w:t>
      </w:r>
      <w:r>
        <w:rPr>
          <w:rFonts w:ascii="Times New Roman" w:hAnsi="Times New Roman" w:cs="Times New Roman"/>
          <w:sz w:val="24"/>
          <w:szCs w:val="24"/>
        </w:rPr>
        <w:t xml:space="preserve">») </w:t>
      </w:r>
      <w:r w:rsidRPr="00FB5B57">
        <w:rPr>
          <w:rFonts w:ascii="Times New Roman" w:hAnsi="Times New Roman" w:cs="Times New Roman"/>
          <w:sz w:val="24"/>
          <w:szCs w:val="24"/>
        </w:rPr>
        <w:t>в части освоения основного вида профессиональной деятельности (ВПД)</w:t>
      </w:r>
      <w:r w:rsidRPr="00EB4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636A">
        <w:rPr>
          <w:rFonts w:ascii="Times New Roman" w:eastAsia="Calibri" w:hAnsi="Times New Roman" w:cs="Times New Roman"/>
          <w:sz w:val="24"/>
          <w:szCs w:val="24"/>
        </w:rPr>
        <w:t>«Выполнение работ фотографа»</w:t>
      </w:r>
      <w:r w:rsidRPr="003B2D95">
        <w:rPr>
          <w:rFonts w:ascii="Times New Roman" w:hAnsi="Times New Roman" w:cs="Times New Roman"/>
          <w:sz w:val="24"/>
          <w:szCs w:val="24"/>
        </w:rPr>
        <w:t>.</w:t>
      </w:r>
    </w:p>
    <w:p w:rsidR="0056636A" w:rsidRPr="00FB5B57" w:rsidRDefault="0056636A" w:rsidP="0056636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5B57">
        <w:rPr>
          <w:rFonts w:ascii="Times New Roman" w:hAnsi="Times New Roman" w:cs="Times New Roman"/>
          <w:b/>
          <w:bCs/>
          <w:sz w:val="24"/>
          <w:szCs w:val="24"/>
        </w:rPr>
        <w:t>1.2. Цели и задачи модуля – требования к результатам освоения модуля</w:t>
      </w:r>
    </w:p>
    <w:p w:rsidR="0056636A" w:rsidRPr="0056636A" w:rsidRDefault="0056636A" w:rsidP="00566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6636A">
        <w:rPr>
          <w:rFonts w:ascii="Times New Roman" w:eastAsia="Times New Roman" w:hAnsi="Times New Roman" w:cs="Times New Roman"/>
          <w:sz w:val="24"/>
          <w:szCs w:val="24"/>
          <w:lang w:eastAsia="ar-SA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56636A" w:rsidRPr="0056636A" w:rsidRDefault="0056636A" w:rsidP="00566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6636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иметь практический опыт:</w:t>
      </w:r>
    </w:p>
    <w:p w:rsidR="0056636A" w:rsidRPr="0056636A" w:rsidRDefault="0056636A" w:rsidP="00566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6636A">
        <w:rPr>
          <w:rFonts w:ascii="Times New Roman" w:eastAsia="Times New Roman" w:hAnsi="Times New Roman" w:cs="Times New Roman"/>
          <w:sz w:val="24"/>
          <w:szCs w:val="24"/>
          <w:lang w:eastAsia="ar-SA"/>
        </w:rPr>
        <w:t>- выполнение фотосъемки на документы;</w:t>
      </w:r>
    </w:p>
    <w:p w:rsidR="0056636A" w:rsidRPr="0056636A" w:rsidRDefault="0056636A" w:rsidP="00566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6636A">
        <w:rPr>
          <w:rFonts w:ascii="Times New Roman" w:eastAsia="Times New Roman" w:hAnsi="Times New Roman" w:cs="Times New Roman"/>
          <w:sz w:val="24"/>
          <w:szCs w:val="24"/>
          <w:lang w:eastAsia="ar-SA"/>
        </w:rPr>
        <w:t>- фотосъемки одиночных и групповых портретов в студии и на выезде;</w:t>
      </w:r>
    </w:p>
    <w:p w:rsidR="0056636A" w:rsidRPr="0056636A" w:rsidRDefault="0056636A" w:rsidP="00566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6636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уметь</w:t>
      </w:r>
      <w:r w:rsidRPr="005663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</w:p>
    <w:p w:rsidR="0056636A" w:rsidRPr="0056636A" w:rsidRDefault="0056636A" w:rsidP="00566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6636A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применять фотоаппаратуру, осветительное и иное оборудование для фотосъёмки на документы, индивидуального и группового портретирования;</w:t>
      </w:r>
    </w:p>
    <w:p w:rsidR="0056636A" w:rsidRPr="0056636A" w:rsidRDefault="0056636A" w:rsidP="00566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6636A">
        <w:rPr>
          <w:rFonts w:ascii="Times New Roman" w:eastAsia="Times New Roman" w:hAnsi="Times New Roman" w:cs="Times New Roman"/>
          <w:sz w:val="24"/>
          <w:szCs w:val="24"/>
          <w:lang w:eastAsia="ar-SA"/>
        </w:rPr>
        <w:t>- выполнять фотосъёмку на документы в соответствии с рекомендациями и техническими требованиями;</w:t>
      </w:r>
    </w:p>
    <w:p w:rsidR="0056636A" w:rsidRPr="0056636A" w:rsidRDefault="0056636A" w:rsidP="00566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663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Pr="0056636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формировать комплекты фотографий на документы различных видов в специализированном программном обеспечении;</w:t>
      </w:r>
    </w:p>
    <w:p w:rsidR="0056636A" w:rsidRPr="0056636A" w:rsidRDefault="0056636A" w:rsidP="00566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6636A">
        <w:rPr>
          <w:rFonts w:ascii="Times New Roman" w:eastAsia="Times New Roman" w:hAnsi="Times New Roman" w:cs="Times New Roman"/>
          <w:sz w:val="24"/>
          <w:szCs w:val="24"/>
          <w:lang w:eastAsia="ar-SA"/>
        </w:rPr>
        <w:t>- выполнять печать комплектов фотографий на документы в соответствии с техническими требованиями;</w:t>
      </w:r>
    </w:p>
    <w:p w:rsidR="0056636A" w:rsidRPr="0056636A" w:rsidRDefault="0056636A" w:rsidP="00566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6636A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применять классические схемы освещения и композиции кадра при съёмке портретов в студии;</w:t>
      </w:r>
    </w:p>
    <w:p w:rsidR="0056636A" w:rsidRPr="0056636A" w:rsidRDefault="0056636A" w:rsidP="00566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6636A">
        <w:rPr>
          <w:rFonts w:ascii="Times New Roman" w:eastAsia="Times New Roman" w:hAnsi="Times New Roman" w:cs="Times New Roman"/>
          <w:sz w:val="24"/>
          <w:szCs w:val="24"/>
          <w:lang w:eastAsia="ar-SA"/>
        </w:rPr>
        <w:t>- строить кадр в соответствии с законами композиции и использовать дневное освещение в сочетании с дополнительным осветительным оборудованием при фотосъёмке на улице;</w:t>
      </w:r>
    </w:p>
    <w:p w:rsidR="0056636A" w:rsidRPr="0056636A" w:rsidRDefault="0056636A" w:rsidP="00566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6636A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применять компьютерные технологии для подготовки полученных фотографических изображений к выводу на печать (кроме полиграфической)</w:t>
      </w:r>
    </w:p>
    <w:p w:rsidR="0056636A" w:rsidRPr="0056636A" w:rsidRDefault="0056636A" w:rsidP="00566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6636A">
        <w:rPr>
          <w:rFonts w:ascii="Times New Roman" w:eastAsia="Times New Roman" w:hAnsi="Times New Roman" w:cs="Times New Roman"/>
          <w:sz w:val="24"/>
          <w:szCs w:val="24"/>
          <w:lang w:eastAsia="ar-SA"/>
        </w:rPr>
        <w:t>- контролировать качество выполняемых работ;</w:t>
      </w:r>
    </w:p>
    <w:p w:rsidR="0056636A" w:rsidRPr="0056636A" w:rsidRDefault="0056636A" w:rsidP="00566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663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Pr="0056636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применять основные графические форматы для записи и хранения цифровых изображений;</w:t>
      </w:r>
    </w:p>
    <w:p w:rsidR="0056636A" w:rsidRPr="0056636A" w:rsidRDefault="0056636A" w:rsidP="00566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6636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знать:</w:t>
      </w:r>
    </w:p>
    <w:p w:rsidR="0056636A" w:rsidRPr="0056636A" w:rsidRDefault="0056636A" w:rsidP="00566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6636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- </w:t>
      </w:r>
      <w:r w:rsidRPr="0056636A">
        <w:rPr>
          <w:rFonts w:ascii="Times New Roman" w:eastAsia="Times New Roman" w:hAnsi="Times New Roman" w:cs="Times New Roman"/>
          <w:sz w:val="24"/>
          <w:szCs w:val="24"/>
          <w:lang w:eastAsia="ar-SA"/>
        </w:rPr>
        <w:t>виды и характеристики основных видов оборудования для  фотосъёмки;</w:t>
      </w:r>
    </w:p>
    <w:p w:rsidR="0056636A" w:rsidRPr="0056636A" w:rsidRDefault="0056636A" w:rsidP="00566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6636A">
        <w:rPr>
          <w:rFonts w:ascii="Times New Roman" w:eastAsia="Times New Roman" w:hAnsi="Times New Roman" w:cs="Times New Roman"/>
          <w:sz w:val="24"/>
          <w:szCs w:val="24"/>
          <w:lang w:eastAsia="ar-SA"/>
        </w:rPr>
        <w:t>- основы фото композиции;</w:t>
      </w:r>
    </w:p>
    <w:p w:rsidR="0056636A" w:rsidRPr="0056636A" w:rsidRDefault="0056636A" w:rsidP="00566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6636A">
        <w:rPr>
          <w:rFonts w:ascii="Times New Roman" w:eastAsia="Times New Roman" w:hAnsi="Times New Roman" w:cs="Times New Roman"/>
          <w:sz w:val="24"/>
          <w:szCs w:val="24"/>
          <w:lang w:eastAsia="ar-SA"/>
        </w:rPr>
        <w:t>- основные технологии фото съёмочных процессов;</w:t>
      </w:r>
    </w:p>
    <w:p w:rsidR="0056636A" w:rsidRPr="0056636A" w:rsidRDefault="0056636A" w:rsidP="00566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6636A">
        <w:rPr>
          <w:rFonts w:ascii="Times New Roman" w:eastAsia="Times New Roman" w:hAnsi="Times New Roman" w:cs="Times New Roman"/>
          <w:sz w:val="24"/>
          <w:szCs w:val="24"/>
          <w:lang w:eastAsia="ar-SA"/>
        </w:rPr>
        <w:t>- рекомендации и технические требования к фотографиям на документы;</w:t>
      </w:r>
    </w:p>
    <w:p w:rsidR="0056636A" w:rsidRPr="0056636A" w:rsidRDefault="0056636A" w:rsidP="00566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6636A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приёмы работы в программном обеспечении для формирования комплектов фотографий на документы;</w:t>
      </w:r>
    </w:p>
    <w:p w:rsidR="0056636A" w:rsidRPr="0056636A" w:rsidRDefault="0056636A" w:rsidP="00566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6636A">
        <w:rPr>
          <w:rFonts w:ascii="Times New Roman" w:eastAsia="Times New Roman" w:hAnsi="Times New Roman" w:cs="Times New Roman"/>
          <w:sz w:val="24"/>
          <w:szCs w:val="24"/>
          <w:lang w:eastAsia="ar-SA"/>
        </w:rPr>
        <w:t>- нормы охраны труда при работе в фотостудии;</w:t>
      </w:r>
    </w:p>
    <w:p w:rsidR="0056636A" w:rsidRPr="0056636A" w:rsidRDefault="0056636A" w:rsidP="0056636A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6636A">
        <w:rPr>
          <w:rFonts w:ascii="Times New Roman" w:eastAsia="Times New Roman" w:hAnsi="Times New Roman" w:cs="Times New Roman"/>
          <w:sz w:val="24"/>
          <w:szCs w:val="24"/>
          <w:lang w:eastAsia="ar-SA"/>
        </w:rPr>
        <w:t>- психологию взаимоотношений с клиентами;</w:t>
      </w:r>
    </w:p>
    <w:p w:rsidR="0056636A" w:rsidRPr="0056636A" w:rsidRDefault="0056636A" w:rsidP="0056636A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56636A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- основные принципы рационального использования площади съемочной площадки;</w:t>
      </w:r>
    </w:p>
    <w:p w:rsidR="0056636A" w:rsidRPr="0056636A" w:rsidRDefault="0056636A" w:rsidP="0056636A">
      <w:pPr>
        <w:suppressAutoHyphens/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6636A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- </w:t>
      </w:r>
      <w:r w:rsidRPr="0056636A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форматы графических файлов и технологии организации графической информации, применяемые в фотографии.</w:t>
      </w:r>
    </w:p>
    <w:p w:rsidR="0056636A" w:rsidRPr="0056636A" w:rsidRDefault="0056636A" w:rsidP="0056636A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663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 </w:t>
      </w:r>
      <w:r w:rsidRPr="0056636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Количество часов на освоение программы модуля ПМ.01 Выполнение работ фотографа:</w:t>
      </w:r>
    </w:p>
    <w:p w:rsidR="0056636A" w:rsidRDefault="0056636A" w:rsidP="001F1D3F">
      <w:pPr>
        <w:keepNext/>
        <w:keepLines/>
        <w:widowControl w:val="0"/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663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Максимальная учебная нагрузка обучающихся (с учётом практик) 470 часов, </w:t>
      </w:r>
    </w:p>
    <w:p w:rsidR="0056636A" w:rsidRPr="0056636A" w:rsidRDefault="0056636A" w:rsidP="001F1D3F">
      <w:pPr>
        <w:keepNext/>
        <w:keepLines/>
        <w:widowControl w:val="0"/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6636A">
        <w:rPr>
          <w:rFonts w:ascii="Times New Roman" w:eastAsia="Times New Roman" w:hAnsi="Times New Roman" w:cs="Times New Roman"/>
          <w:sz w:val="24"/>
          <w:szCs w:val="24"/>
          <w:lang w:eastAsia="ar-SA"/>
        </w:rPr>
        <w:t>в том числе:</w:t>
      </w:r>
    </w:p>
    <w:p w:rsidR="0056636A" w:rsidRDefault="0056636A" w:rsidP="001F1D3F">
      <w:pPr>
        <w:keepNext/>
        <w:keepLines/>
        <w:widowControl w:val="0"/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663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Обязательной аудиторной учебной нагрузки – 96 часов; </w:t>
      </w:r>
    </w:p>
    <w:p w:rsidR="0056636A" w:rsidRDefault="0056636A" w:rsidP="001F1D3F">
      <w:pPr>
        <w:keepNext/>
        <w:keepLines/>
        <w:widowControl w:val="0"/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663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самостоятельной работы – 50 часов; </w:t>
      </w:r>
    </w:p>
    <w:p w:rsidR="0056636A" w:rsidRDefault="0056636A" w:rsidP="001F1D3F">
      <w:pPr>
        <w:keepNext/>
        <w:keepLines/>
        <w:widowControl w:val="0"/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663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учебной практики – 144 часа, </w:t>
      </w:r>
    </w:p>
    <w:p w:rsidR="0056636A" w:rsidRPr="0056636A" w:rsidRDefault="0056636A" w:rsidP="001F1D3F">
      <w:pPr>
        <w:keepNext/>
        <w:keepLines/>
        <w:widowControl w:val="0"/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6636A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производственная практика – 180 часов.</w:t>
      </w:r>
    </w:p>
    <w:p w:rsidR="0056636A" w:rsidRPr="00EC107E" w:rsidRDefault="0056636A" w:rsidP="001F1D3F">
      <w:pPr>
        <w:keepNext/>
        <w:keepLines/>
        <w:widowControl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636A">
        <w:rPr>
          <w:rFonts w:ascii="Times New Roman" w:eastAsia="Times New Roman" w:hAnsi="Times New Roman" w:cs="Times New Roman"/>
          <w:sz w:val="24"/>
          <w:szCs w:val="24"/>
          <w:lang w:eastAsia="ar-SA"/>
        </w:rPr>
        <w:br w:type="page"/>
      </w:r>
      <w:r w:rsidR="001F1D3F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2</w:t>
      </w:r>
      <w:r w:rsidRPr="00EC107E">
        <w:rPr>
          <w:rFonts w:ascii="Times New Roman" w:hAnsi="Times New Roman" w:cs="Times New Roman"/>
          <w:b/>
          <w:bCs/>
          <w:sz w:val="24"/>
          <w:szCs w:val="24"/>
        </w:rPr>
        <w:t>. РЕЗУЛЬТАТЫ ОСВОЕНИЯ ПРОФЕССИОНАЛЬНОГО МОДУЛЯ</w:t>
      </w:r>
    </w:p>
    <w:p w:rsidR="001F1D3F" w:rsidRDefault="001F1D3F" w:rsidP="001F1D3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EC107E">
        <w:rPr>
          <w:rFonts w:ascii="Times New Roman" w:hAnsi="Times New Roman" w:cs="Times New Roman"/>
          <w:b/>
          <w:bCs/>
          <w:sz w:val="24"/>
          <w:szCs w:val="24"/>
        </w:rPr>
        <w:t>ПМ.</w:t>
      </w:r>
      <w:r>
        <w:rPr>
          <w:rFonts w:ascii="Times New Roman" w:hAnsi="Times New Roman" w:cs="Times New Roman"/>
          <w:b/>
          <w:bCs/>
          <w:sz w:val="24"/>
          <w:szCs w:val="24"/>
        </w:rPr>
        <w:t>01</w:t>
      </w:r>
      <w:r w:rsidRPr="00EC10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6636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Выполнение работ фотографа</w:t>
      </w:r>
    </w:p>
    <w:p w:rsidR="001F1D3F" w:rsidRPr="001F1D3F" w:rsidRDefault="001F1D3F" w:rsidP="001F1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1D3F">
        <w:rPr>
          <w:rFonts w:ascii="Times New Roman" w:eastAsia="Times New Roman" w:hAnsi="Times New Roman" w:cs="Times New Roman"/>
          <w:sz w:val="24"/>
          <w:szCs w:val="24"/>
          <w:lang w:eastAsia="ar-SA"/>
        </w:rPr>
        <w:t>Результатом освоения профессионального модуля является овладение обучающимися видом профессиональной деятельности «Выполнение работ фотографа», в том числе профессиональными компетенциями (ПК) и общими (ОК) компетенциями:</w:t>
      </w:r>
    </w:p>
    <w:p w:rsidR="001F1D3F" w:rsidRPr="001F1D3F" w:rsidRDefault="001F1D3F" w:rsidP="001F1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970" w:type="dxa"/>
        <w:tblInd w:w="-120" w:type="dxa"/>
        <w:tblLayout w:type="fixed"/>
        <w:tblLook w:val="0000"/>
      </w:tblPr>
      <w:tblGrid>
        <w:gridCol w:w="2472"/>
        <w:gridCol w:w="7498"/>
      </w:tblGrid>
      <w:tr w:rsidR="001F1D3F" w:rsidRPr="001F1D3F" w:rsidTr="001F1D3F">
        <w:trPr>
          <w:trHeight w:val="654"/>
        </w:trPr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1D3F" w:rsidRPr="001F1D3F" w:rsidRDefault="001F1D3F" w:rsidP="001F1D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1D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Код</w:t>
            </w:r>
          </w:p>
        </w:tc>
        <w:tc>
          <w:tcPr>
            <w:tcW w:w="749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1D3F" w:rsidRPr="001F1D3F" w:rsidRDefault="001F1D3F" w:rsidP="001F1D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1D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результата обучения</w:t>
            </w:r>
          </w:p>
        </w:tc>
      </w:tr>
      <w:tr w:rsidR="001F1D3F" w:rsidRPr="001F1D3F" w:rsidTr="001F1D3F">
        <w:trPr>
          <w:trHeight w:val="820"/>
        </w:trPr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1D3F" w:rsidRPr="001F1D3F" w:rsidRDefault="001F1D3F" w:rsidP="001F1D3F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1D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ПК 1.1</w:t>
            </w:r>
          </w:p>
        </w:tc>
        <w:tc>
          <w:tcPr>
            <w:tcW w:w="749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1D3F" w:rsidRPr="001F1D3F" w:rsidRDefault="001F1D3F" w:rsidP="001F1D3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1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Выполнять фотосъёмку, формирование комплекта фотографий на документы и вывод на печать в соответствии с техническими требованиями и рекомендациями</w:t>
            </w:r>
          </w:p>
        </w:tc>
      </w:tr>
      <w:tr w:rsidR="001F1D3F" w:rsidRPr="001F1D3F" w:rsidTr="001F1D3F">
        <w:trPr>
          <w:trHeight w:val="555"/>
        </w:trPr>
        <w:tc>
          <w:tcPr>
            <w:tcW w:w="24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1D3F" w:rsidRPr="001F1D3F" w:rsidRDefault="001F1D3F" w:rsidP="001F1D3F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1D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ПК 1.2</w:t>
            </w:r>
          </w:p>
        </w:tc>
        <w:tc>
          <w:tcPr>
            <w:tcW w:w="7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1D3F" w:rsidRPr="001F1D3F" w:rsidRDefault="001F1D3F" w:rsidP="001F1D3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1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Выполнять фотосъёмку индивидуальных и групповых портретов с классическими схемами светового и композиционного решения в студии</w:t>
            </w:r>
          </w:p>
        </w:tc>
      </w:tr>
      <w:tr w:rsidR="001F1D3F" w:rsidRPr="001F1D3F" w:rsidTr="001F1D3F">
        <w:trPr>
          <w:trHeight w:val="555"/>
        </w:trPr>
        <w:tc>
          <w:tcPr>
            <w:tcW w:w="24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1D3F" w:rsidRPr="001F1D3F" w:rsidRDefault="001F1D3F" w:rsidP="001F1D3F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1D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ПК 1.3</w:t>
            </w:r>
          </w:p>
        </w:tc>
        <w:tc>
          <w:tcPr>
            <w:tcW w:w="7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1D3F" w:rsidRPr="001F1D3F" w:rsidRDefault="001F1D3F" w:rsidP="001F1D3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1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Выполнять фотосъёмку индивидуальных и групповых портретов на выезде, в том числе и на фоне памятных мест   (с элементами репортажа)</w:t>
            </w:r>
          </w:p>
        </w:tc>
      </w:tr>
      <w:tr w:rsidR="001F1D3F" w:rsidRPr="001F1D3F" w:rsidTr="001F1D3F">
        <w:trPr>
          <w:trHeight w:val="555"/>
        </w:trPr>
        <w:tc>
          <w:tcPr>
            <w:tcW w:w="24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1D3F" w:rsidRPr="001F1D3F" w:rsidRDefault="001F1D3F" w:rsidP="001F1D3F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1D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ОК 1.</w:t>
            </w:r>
          </w:p>
        </w:tc>
        <w:tc>
          <w:tcPr>
            <w:tcW w:w="7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1D3F" w:rsidRPr="001F1D3F" w:rsidRDefault="001F1D3F" w:rsidP="001F1D3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1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1F1D3F" w:rsidRPr="001F1D3F" w:rsidTr="001F1D3F">
        <w:trPr>
          <w:trHeight w:val="555"/>
        </w:trPr>
        <w:tc>
          <w:tcPr>
            <w:tcW w:w="24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1D3F" w:rsidRPr="001F1D3F" w:rsidRDefault="001F1D3F" w:rsidP="001F1D3F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1D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ОК 2.</w:t>
            </w:r>
          </w:p>
        </w:tc>
        <w:tc>
          <w:tcPr>
            <w:tcW w:w="7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1D3F" w:rsidRPr="001F1D3F" w:rsidRDefault="001F1D3F" w:rsidP="001F1D3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1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Организовывать собственную деятельность, исходя из целей и способов ее достижения, определенных руководителем</w:t>
            </w:r>
          </w:p>
        </w:tc>
      </w:tr>
      <w:tr w:rsidR="001F1D3F" w:rsidRPr="001F1D3F" w:rsidTr="001F1D3F">
        <w:trPr>
          <w:trHeight w:val="832"/>
        </w:trPr>
        <w:tc>
          <w:tcPr>
            <w:tcW w:w="24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1D3F" w:rsidRPr="001F1D3F" w:rsidRDefault="001F1D3F" w:rsidP="001F1D3F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1D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ОК 3.</w:t>
            </w:r>
          </w:p>
        </w:tc>
        <w:tc>
          <w:tcPr>
            <w:tcW w:w="7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1D3F" w:rsidRPr="001F1D3F" w:rsidRDefault="001F1D3F" w:rsidP="001F1D3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1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</w:tr>
      <w:tr w:rsidR="001F1D3F" w:rsidRPr="001F1D3F" w:rsidTr="001F1D3F">
        <w:trPr>
          <w:trHeight w:val="555"/>
        </w:trPr>
        <w:tc>
          <w:tcPr>
            <w:tcW w:w="24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1D3F" w:rsidRPr="001F1D3F" w:rsidRDefault="001F1D3F" w:rsidP="001F1D3F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1D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ОК 4.</w:t>
            </w:r>
          </w:p>
        </w:tc>
        <w:tc>
          <w:tcPr>
            <w:tcW w:w="7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1D3F" w:rsidRPr="001F1D3F" w:rsidRDefault="001F1D3F" w:rsidP="001F1D3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1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Осуществлять поиск информации, необходимой для эффективного выполнения профессиональных задач</w:t>
            </w:r>
          </w:p>
        </w:tc>
      </w:tr>
      <w:tr w:rsidR="001F1D3F" w:rsidRPr="001F1D3F" w:rsidTr="001F1D3F">
        <w:trPr>
          <w:trHeight w:val="555"/>
        </w:trPr>
        <w:tc>
          <w:tcPr>
            <w:tcW w:w="24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1D3F" w:rsidRPr="001F1D3F" w:rsidRDefault="001F1D3F" w:rsidP="001F1D3F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1D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ОК 5.</w:t>
            </w:r>
          </w:p>
        </w:tc>
        <w:tc>
          <w:tcPr>
            <w:tcW w:w="7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1D3F" w:rsidRPr="001F1D3F" w:rsidRDefault="001F1D3F" w:rsidP="001F1D3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1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Использовать информационно-коммуникационные технологии профессиональной деятельности</w:t>
            </w:r>
          </w:p>
        </w:tc>
      </w:tr>
      <w:tr w:rsidR="001F1D3F" w:rsidRPr="001F1D3F" w:rsidTr="001F1D3F">
        <w:trPr>
          <w:trHeight w:val="555"/>
        </w:trPr>
        <w:tc>
          <w:tcPr>
            <w:tcW w:w="24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1D3F" w:rsidRPr="001F1D3F" w:rsidRDefault="001F1D3F" w:rsidP="001F1D3F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1D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ОК 6.</w:t>
            </w:r>
          </w:p>
        </w:tc>
        <w:tc>
          <w:tcPr>
            <w:tcW w:w="7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1D3F" w:rsidRPr="001F1D3F" w:rsidRDefault="001F1D3F" w:rsidP="001F1D3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1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Работать в команде, эффективно общаться с коллегами, руководством, клиентами</w:t>
            </w:r>
          </w:p>
        </w:tc>
      </w:tr>
      <w:tr w:rsidR="001F1D3F" w:rsidRPr="001F1D3F" w:rsidTr="001F1D3F">
        <w:trPr>
          <w:trHeight w:val="567"/>
        </w:trPr>
        <w:tc>
          <w:tcPr>
            <w:tcW w:w="24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1D3F" w:rsidRPr="001F1D3F" w:rsidRDefault="001F1D3F" w:rsidP="001F1D3F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1D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ОК 7.</w:t>
            </w:r>
          </w:p>
        </w:tc>
        <w:tc>
          <w:tcPr>
            <w:tcW w:w="7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1D3F" w:rsidRPr="001F1D3F" w:rsidRDefault="001F1D3F" w:rsidP="001F1D3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1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Исполнять воинскую обязанность, в том числе с применением полученных профессиональных знаний для юношей</w:t>
            </w:r>
          </w:p>
        </w:tc>
      </w:tr>
    </w:tbl>
    <w:p w:rsidR="001F1D3F" w:rsidRPr="001F1D3F" w:rsidRDefault="001F1D3F" w:rsidP="001F1D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</w:pPr>
    </w:p>
    <w:p w:rsidR="00FE79B5" w:rsidRPr="00FB5B57" w:rsidRDefault="00FE79B5" w:rsidP="00FE79B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5B57">
        <w:rPr>
          <w:rFonts w:ascii="Times New Roman" w:hAnsi="Times New Roman" w:cs="Times New Roman"/>
          <w:b/>
          <w:bCs/>
          <w:sz w:val="24"/>
          <w:szCs w:val="24"/>
        </w:rPr>
        <w:t>АННОТАЦИЯ К ПРОФЕССИОНАЛЬНОМУ МОДУЛЮ</w:t>
      </w:r>
    </w:p>
    <w:p w:rsidR="00FE79B5" w:rsidRDefault="00FE79B5" w:rsidP="00FE79B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EC107E">
        <w:rPr>
          <w:rFonts w:ascii="Times New Roman" w:hAnsi="Times New Roman" w:cs="Times New Roman"/>
          <w:b/>
          <w:bCs/>
          <w:sz w:val="24"/>
          <w:szCs w:val="24"/>
        </w:rPr>
        <w:t>ПМ.</w:t>
      </w:r>
      <w:r>
        <w:rPr>
          <w:rFonts w:ascii="Times New Roman" w:hAnsi="Times New Roman" w:cs="Times New Roman"/>
          <w:b/>
          <w:bCs/>
          <w:sz w:val="24"/>
          <w:szCs w:val="24"/>
        </w:rPr>
        <w:t>02</w:t>
      </w:r>
      <w:r w:rsidRPr="00EC10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E79B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Выполнение работ фотолаборанта</w:t>
      </w:r>
    </w:p>
    <w:p w:rsidR="00FE79B5" w:rsidRDefault="00FE79B5" w:rsidP="00FE79B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FE79B5" w:rsidRPr="00FB5B57" w:rsidRDefault="00FE79B5" w:rsidP="00FE79B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5B57">
        <w:rPr>
          <w:rFonts w:ascii="Times New Roman" w:hAnsi="Times New Roman" w:cs="Times New Roman"/>
          <w:b/>
          <w:bCs/>
          <w:sz w:val="24"/>
          <w:szCs w:val="24"/>
        </w:rPr>
        <w:t>1.1. Область применения программы</w:t>
      </w:r>
    </w:p>
    <w:p w:rsidR="00FE79B5" w:rsidRPr="003B2D95" w:rsidRDefault="00FE79B5" w:rsidP="00FE79B5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5B57">
        <w:rPr>
          <w:rFonts w:ascii="Times New Roman" w:hAnsi="Times New Roman" w:cs="Times New Roman"/>
          <w:sz w:val="24"/>
          <w:szCs w:val="24"/>
        </w:rPr>
        <w:t xml:space="preserve">Рабочая программа профессионального модуля (далее рабочая программа) – является  частью программы среднего профессионального образования по подготовке </w:t>
      </w:r>
      <w:r w:rsidRPr="0056636A">
        <w:rPr>
          <w:rFonts w:ascii="Times New Roman" w:hAnsi="Times New Roman" w:cs="Times New Roman"/>
          <w:sz w:val="24"/>
          <w:szCs w:val="24"/>
        </w:rPr>
        <w:t>квалифицированных рабочих, служащих по профессии 54.01.03 «Фотограф» в соответствии с ФГОС СОО, базовой подготовки (укрупненная группа профессий 54.00.00 «Изобразительное и прикладные виды искусств</w:t>
      </w:r>
      <w:r>
        <w:rPr>
          <w:rFonts w:ascii="Times New Roman" w:hAnsi="Times New Roman" w:cs="Times New Roman"/>
          <w:sz w:val="24"/>
          <w:szCs w:val="24"/>
        </w:rPr>
        <w:t xml:space="preserve">») </w:t>
      </w:r>
      <w:r w:rsidRPr="00FB5B57">
        <w:rPr>
          <w:rFonts w:ascii="Times New Roman" w:hAnsi="Times New Roman" w:cs="Times New Roman"/>
          <w:sz w:val="24"/>
          <w:szCs w:val="24"/>
        </w:rPr>
        <w:t>в части освоения основного вида профессиональной деятельности (ВПД)</w:t>
      </w:r>
      <w:r w:rsidRPr="00EB4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636A">
        <w:rPr>
          <w:rFonts w:ascii="Times New Roman" w:eastAsia="Calibri" w:hAnsi="Times New Roman" w:cs="Times New Roman"/>
          <w:sz w:val="24"/>
          <w:szCs w:val="24"/>
        </w:rPr>
        <w:t xml:space="preserve">«Выполнение работ </w:t>
      </w:r>
      <w:r>
        <w:rPr>
          <w:rFonts w:ascii="Times New Roman" w:eastAsia="Calibri" w:hAnsi="Times New Roman" w:cs="Times New Roman"/>
          <w:sz w:val="24"/>
          <w:szCs w:val="24"/>
        </w:rPr>
        <w:t>фотолаборанта</w:t>
      </w:r>
      <w:r w:rsidRPr="0056636A">
        <w:rPr>
          <w:rFonts w:ascii="Times New Roman" w:eastAsia="Calibri" w:hAnsi="Times New Roman" w:cs="Times New Roman"/>
          <w:sz w:val="24"/>
          <w:szCs w:val="24"/>
        </w:rPr>
        <w:t>»</w:t>
      </w:r>
      <w:r w:rsidRPr="003B2D95">
        <w:rPr>
          <w:rFonts w:ascii="Times New Roman" w:hAnsi="Times New Roman" w:cs="Times New Roman"/>
          <w:sz w:val="24"/>
          <w:szCs w:val="24"/>
        </w:rPr>
        <w:t>.</w:t>
      </w:r>
    </w:p>
    <w:p w:rsidR="00FE79B5" w:rsidRPr="00FB5B57" w:rsidRDefault="00FE79B5" w:rsidP="00FE79B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5B57">
        <w:rPr>
          <w:rFonts w:ascii="Times New Roman" w:hAnsi="Times New Roman" w:cs="Times New Roman"/>
          <w:b/>
          <w:bCs/>
          <w:sz w:val="24"/>
          <w:szCs w:val="24"/>
        </w:rPr>
        <w:t>1.2. Цели и задачи модуля – требования к результатам освоения модуля</w:t>
      </w:r>
    </w:p>
    <w:p w:rsidR="00FE79B5" w:rsidRPr="00FE79B5" w:rsidRDefault="00FE79B5" w:rsidP="00FE79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79B5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FE79B5" w:rsidRPr="00FE79B5" w:rsidRDefault="00FE79B5" w:rsidP="00FE79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E79B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иметь практический опыт:</w:t>
      </w:r>
    </w:p>
    <w:p w:rsidR="00FE79B5" w:rsidRPr="00FE79B5" w:rsidRDefault="00FE79B5" w:rsidP="00FE79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79B5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работы на автоматизированном оборудовании фотолабораторий;</w:t>
      </w:r>
    </w:p>
    <w:p w:rsidR="00FE79B5" w:rsidRPr="00FE79B5" w:rsidRDefault="00FE79B5" w:rsidP="00FE79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79B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уметь</w:t>
      </w:r>
      <w:r w:rsidRPr="00FE79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</w:p>
    <w:p w:rsidR="00FE79B5" w:rsidRPr="00FE79B5" w:rsidRDefault="00FE79B5" w:rsidP="00FE79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79B5">
        <w:rPr>
          <w:rFonts w:ascii="Times New Roman" w:eastAsia="Times New Roman" w:hAnsi="Times New Roman" w:cs="Times New Roman"/>
          <w:sz w:val="24"/>
          <w:szCs w:val="24"/>
          <w:lang w:eastAsia="ar-SA"/>
        </w:rPr>
        <w:t>- составлять растворы для химико-фотографической обработки негативных и позитивных черно-белых фотоматериалов;</w:t>
      </w:r>
    </w:p>
    <w:p w:rsidR="00FE79B5" w:rsidRPr="00FE79B5" w:rsidRDefault="00FE79B5" w:rsidP="00FE79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79B5">
        <w:rPr>
          <w:rFonts w:ascii="Times New Roman" w:eastAsia="Times New Roman" w:hAnsi="Times New Roman" w:cs="Times New Roman"/>
          <w:sz w:val="24"/>
          <w:szCs w:val="24"/>
          <w:lang w:eastAsia="ar-SA"/>
        </w:rPr>
        <w:t>- выполнять химико-фотографическую обработку черно-белых негативных и позитивных фотоматериалов;</w:t>
      </w:r>
    </w:p>
    <w:p w:rsidR="00FE79B5" w:rsidRPr="00FE79B5" w:rsidRDefault="00FE79B5" w:rsidP="00FE79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79B5">
        <w:rPr>
          <w:rFonts w:ascii="Times New Roman" w:eastAsia="Times New Roman" w:hAnsi="Times New Roman" w:cs="Times New Roman"/>
          <w:sz w:val="24"/>
          <w:szCs w:val="24"/>
          <w:lang w:eastAsia="ar-SA"/>
        </w:rPr>
        <w:t>- выполнять ручную черно-белую печать контактным и проекционным способами;</w:t>
      </w:r>
    </w:p>
    <w:p w:rsidR="00FE79B5" w:rsidRPr="00FE79B5" w:rsidRDefault="00FE79B5" w:rsidP="00FE79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79B5">
        <w:rPr>
          <w:rFonts w:ascii="Times New Roman" w:eastAsia="Times New Roman" w:hAnsi="Times New Roman" w:cs="Times New Roman"/>
          <w:sz w:val="24"/>
          <w:szCs w:val="24"/>
          <w:lang w:eastAsia="ar-SA"/>
        </w:rPr>
        <w:t>- загружать фотоматериалы и фотохимию в приемные устройства автоматизированных лабораторных комплексов;</w:t>
      </w:r>
    </w:p>
    <w:p w:rsidR="00FE79B5" w:rsidRPr="00FE79B5" w:rsidRDefault="00FE79B5" w:rsidP="00FE79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79B5">
        <w:rPr>
          <w:rFonts w:ascii="Times New Roman" w:eastAsia="Times New Roman" w:hAnsi="Times New Roman" w:cs="Times New Roman"/>
          <w:sz w:val="24"/>
          <w:szCs w:val="24"/>
          <w:lang w:eastAsia="ar-SA"/>
        </w:rPr>
        <w:t>- выполнять автоматизированную проявку фотоматериалов;</w:t>
      </w:r>
    </w:p>
    <w:p w:rsidR="00FE79B5" w:rsidRPr="00FE79B5" w:rsidRDefault="00FE79B5" w:rsidP="00FE79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79B5">
        <w:rPr>
          <w:rFonts w:ascii="Times New Roman" w:eastAsia="Times New Roman" w:hAnsi="Times New Roman" w:cs="Times New Roman"/>
          <w:sz w:val="24"/>
          <w:szCs w:val="24"/>
          <w:lang w:eastAsia="ar-SA"/>
        </w:rPr>
        <w:t>- выполнять автоматизированную печать фотографических изображений основных форматов;</w:t>
      </w:r>
    </w:p>
    <w:p w:rsidR="00FE79B5" w:rsidRPr="00FE79B5" w:rsidRDefault="00FE79B5" w:rsidP="00FE79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79B5">
        <w:rPr>
          <w:rFonts w:ascii="Times New Roman" w:eastAsia="Times New Roman" w:hAnsi="Times New Roman" w:cs="Times New Roman"/>
          <w:sz w:val="24"/>
          <w:szCs w:val="24"/>
          <w:lang w:eastAsia="ar-SA"/>
        </w:rPr>
        <w:t>- выполнять цветокоррекцию при цветной автоматизированной печати;</w:t>
      </w:r>
    </w:p>
    <w:p w:rsidR="00FE79B5" w:rsidRPr="00FE79B5" w:rsidRDefault="00FE79B5" w:rsidP="00FE79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79B5">
        <w:rPr>
          <w:rFonts w:ascii="Times New Roman" w:eastAsia="Times New Roman" w:hAnsi="Times New Roman" w:cs="Times New Roman"/>
          <w:sz w:val="24"/>
          <w:szCs w:val="24"/>
          <w:lang w:eastAsia="ar-SA"/>
        </w:rPr>
        <w:t>- контролировать качество выполняемых работ;</w:t>
      </w:r>
    </w:p>
    <w:p w:rsidR="00FE79B5" w:rsidRPr="00FE79B5" w:rsidRDefault="00FE79B5" w:rsidP="00FE79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E79B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знать:</w:t>
      </w:r>
    </w:p>
    <w:p w:rsidR="00FE79B5" w:rsidRPr="00FE79B5" w:rsidRDefault="00FE79B5" w:rsidP="00FE79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79B5">
        <w:rPr>
          <w:rFonts w:ascii="Times New Roman" w:eastAsia="Times New Roman" w:hAnsi="Times New Roman" w:cs="Times New Roman"/>
          <w:sz w:val="24"/>
          <w:szCs w:val="24"/>
          <w:lang w:eastAsia="ar-SA"/>
        </w:rPr>
        <w:t>- выполнять черно-белые и цветные химико-фотографические процессы;</w:t>
      </w:r>
    </w:p>
    <w:p w:rsidR="00FE79B5" w:rsidRPr="00FE79B5" w:rsidRDefault="00FE79B5" w:rsidP="00FE79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79B5">
        <w:rPr>
          <w:rFonts w:ascii="Times New Roman" w:eastAsia="Times New Roman" w:hAnsi="Times New Roman" w:cs="Times New Roman"/>
          <w:sz w:val="24"/>
          <w:szCs w:val="24"/>
          <w:lang w:eastAsia="ar-SA"/>
        </w:rPr>
        <w:t>- технологии обработки черно-белых и цветных фотоматериалов;</w:t>
      </w:r>
    </w:p>
    <w:p w:rsidR="00FE79B5" w:rsidRPr="00FE79B5" w:rsidRDefault="00FE79B5" w:rsidP="00FE79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79B5">
        <w:rPr>
          <w:rFonts w:ascii="Times New Roman" w:eastAsia="Times New Roman" w:hAnsi="Times New Roman" w:cs="Times New Roman"/>
          <w:sz w:val="24"/>
          <w:szCs w:val="24"/>
          <w:lang w:eastAsia="ar-SA"/>
        </w:rPr>
        <w:t>- технологии черно-белой ручной фотопечати;</w:t>
      </w:r>
    </w:p>
    <w:p w:rsidR="00FE79B5" w:rsidRPr="00FE79B5" w:rsidRDefault="00FE79B5" w:rsidP="00FE79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79B5">
        <w:rPr>
          <w:rFonts w:ascii="Times New Roman" w:eastAsia="Times New Roman" w:hAnsi="Times New Roman" w:cs="Times New Roman"/>
          <w:sz w:val="24"/>
          <w:szCs w:val="24"/>
          <w:lang w:eastAsia="ar-SA"/>
        </w:rPr>
        <w:t>- виды и устройства автоматизированных комплексов обработки фотоматериалов и печати фотографических изображений;</w:t>
      </w:r>
    </w:p>
    <w:p w:rsidR="00FE79B5" w:rsidRPr="00FE79B5" w:rsidRDefault="00FE79B5" w:rsidP="00FE79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79B5">
        <w:rPr>
          <w:rFonts w:ascii="Times New Roman" w:eastAsia="Times New Roman" w:hAnsi="Times New Roman" w:cs="Times New Roman"/>
          <w:sz w:val="24"/>
          <w:szCs w:val="24"/>
          <w:lang w:eastAsia="ar-SA"/>
        </w:rPr>
        <w:t>- технологии автоматизированной обработки фотоматериалов;</w:t>
      </w:r>
    </w:p>
    <w:p w:rsidR="00FE79B5" w:rsidRPr="00FE79B5" w:rsidRDefault="00FE79B5" w:rsidP="00FE79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79B5">
        <w:rPr>
          <w:rFonts w:ascii="Times New Roman" w:eastAsia="Times New Roman" w:hAnsi="Times New Roman" w:cs="Times New Roman"/>
          <w:sz w:val="24"/>
          <w:szCs w:val="24"/>
          <w:lang w:eastAsia="ar-SA"/>
        </w:rPr>
        <w:t>- технологии синтеза цвета и основы цветокоррекции;</w:t>
      </w:r>
    </w:p>
    <w:p w:rsidR="00FE79B5" w:rsidRPr="00FE79B5" w:rsidRDefault="00FE79B5" w:rsidP="00FE79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79B5">
        <w:rPr>
          <w:rFonts w:ascii="Times New Roman" w:eastAsia="Times New Roman" w:hAnsi="Times New Roman" w:cs="Times New Roman"/>
          <w:sz w:val="24"/>
          <w:szCs w:val="24"/>
          <w:lang w:eastAsia="ar-SA"/>
        </w:rPr>
        <w:t>- нормы охраны труда при работе в фотолаборатории.</w:t>
      </w:r>
    </w:p>
    <w:p w:rsidR="00FE79B5" w:rsidRPr="00FE79B5" w:rsidRDefault="00FE79B5" w:rsidP="00FE79B5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E79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 </w:t>
      </w:r>
      <w:r w:rsidRPr="00FE79B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Количество часов на освоение программы профессионального модуля:</w:t>
      </w:r>
    </w:p>
    <w:p w:rsidR="00FE79B5" w:rsidRDefault="00FE79B5" w:rsidP="00FE79B5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79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Максимальная учебная нагрузка обучающихся (с учётом практик) 780 часов, </w:t>
      </w:r>
    </w:p>
    <w:p w:rsidR="00FE79B5" w:rsidRPr="00FE79B5" w:rsidRDefault="00FE79B5" w:rsidP="00FE79B5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79B5">
        <w:rPr>
          <w:rFonts w:ascii="Times New Roman" w:eastAsia="Times New Roman" w:hAnsi="Times New Roman" w:cs="Times New Roman"/>
          <w:sz w:val="24"/>
          <w:szCs w:val="24"/>
          <w:lang w:eastAsia="ar-SA"/>
        </w:rPr>
        <w:t>в том числе:</w:t>
      </w:r>
    </w:p>
    <w:p w:rsidR="00FE79B5" w:rsidRDefault="00FE79B5" w:rsidP="00FE79B5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79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Обязательной аудиторной учебной нагрузки – 166 часов; </w:t>
      </w:r>
    </w:p>
    <w:p w:rsidR="00FE79B5" w:rsidRDefault="00FE79B5" w:rsidP="00FE79B5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79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самостоятельной работы – 74 часа; </w:t>
      </w:r>
    </w:p>
    <w:p w:rsidR="00FE79B5" w:rsidRDefault="00FE79B5" w:rsidP="00FE79B5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79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учебной практики – 252 часа; </w:t>
      </w:r>
    </w:p>
    <w:p w:rsidR="00FE79B5" w:rsidRPr="00FE79B5" w:rsidRDefault="00FE79B5" w:rsidP="00FE79B5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79B5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производственной практики – 288 часов.</w:t>
      </w:r>
    </w:p>
    <w:p w:rsidR="00FE79B5" w:rsidRPr="00EC107E" w:rsidRDefault="00FE79B5" w:rsidP="00FE79B5">
      <w:pPr>
        <w:keepNext/>
        <w:keepLines/>
        <w:widowControl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79B5">
        <w:rPr>
          <w:rFonts w:ascii="Times New Roman" w:eastAsia="Times New Roman" w:hAnsi="Times New Roman" w:cs="Times New Roman"/>
          <w:sz w:val="24"/>
          <w:szCs w:val="24"/>
          <w:lang w:eastAsia="ar-SA"/>
        </w:rPr>
        <w:br w:type="page"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2</w:t>
      </w:r>
      <w:r w:rsidRPr="00EC107E">
        <w:rPr>
          <w:rFonts w:ascii="Times New Roman" w:hAnsi="Times New Roman" w:cs="Times New Roman"/>
          <w:b/>
          <w:bCs/>
          <w:sz w:val="24"/>
          <w:szCs w:val="24"/>
        </w:rPr>
        <w:t>. РЕЗУЛЬТАТЫ ОСВОЕНИЯ ПРОФЕССИОНАЛЬНОГО МОДУЛЯ</w:t>
      </w:r>
    </w:p>
    <w:p w:rsidR="00AF6BC8" w:rsidRPr="00FE79B5" w:rsidRDefault="00AF6BC8" w:rsidP="001267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E79B5" w:rsidRPr="00FE79B5" w:rsidRDefault="00FE79B5" w:rsidP="00FE79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79B5">
        <w:rPr>
          <w:rFonts w:ascii="Times New Roman" w:eastAsia="Times New Roman" w:hAnsi="Times New Roman" w:cs="Times New Roman"/>
          <w:sz w:val="24"/>
          <w:szCs w:val="24"/>
          <w:lang w:eastAsia="ar-SA"/>
        </w:rPr>
        <w:t>Результатом освоения профессионального модуля является овладение обучающимися видом профессиональной деятельности «Выполнение работ фотолаборанта», в том числе профессиональными компетенциями (ПК) и общими (ОК) компетенциями:</w:t>
      </w:r>
    </w:p>
    <w:p w:rsidR="00FE79B5" w:rsidRPr="00FE79B5" w:rsidRDefault="00FE79B5" w:rsidP="00FE79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-120" w:type="dxa"/>
        <w:tblLayout w:type="fixed"/>
        <w:tblLook w:val="0000"/>
      </w:tblPr>
      <w:tblGrid>
        <w:gridCol w:w="2555"/>
        <w:gridCol w:w="7751"/>
      </w:tblGrid>
      <w:tr w:rsidR="00FE79B5" w:rsidRPr="00FE79B5" w:rsidTr="00EE0553">
        <w:trPr>
          <w:trHeight w:val="651"/>
        </w:trPr>
        <w:tc>
          <w:tcPr>
            <w:tcW w:w="2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E79B5" w:rsidRPr="00FE79B5" w:rsidRDefault="00FE79B5" w:rsidP="00FE79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E79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Код</w:t>
            </w:r>
          </w:p>
        </w:tc>
        <w:tc>
          <w:tcPr>
            <w:tcW w:w="77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79B5" w:rsidRPr="00FE79B5" w:rsidRDefault="00FE79B5" w:rsidP="00FE79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E79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результата обучения</w:t>
            </w:r>
          </w:p>
        </w:tc>
      </w:tr>
      <w:tr w:rsidR="00FE79B5" w:rsidRPr="00FE79B5" w:rsidTr="00EE0553">
        <w:tc>
          <w:tcPr>
            <w:tcW w:w="255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79B5" w:rsidRPr="00FE79B5" w:rsidRDefault="00FE79B5" w:rsidP="00FE79B5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E79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ПК 2.1</w:t>
            </w:r>
          </w:p>
        </w:tc>
        <w:tc>
          <w:tcPr>
            <w:tcW w:w="77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79B5" w:rsidRPr="00FE79B5" w:rsidRDefault="00FE79B5" w:rsidP="00FE79B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79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Обслуживать автоматизированное оборудование фотолаборатории</w:t>
            </w:r>
          </w:p>
        </w:tc>
      </w:tr>
      <w:tr w:rsidR="00FE79B5" w:rsidRPr="00FE79B5" w:rsidTr="00EE0553">
        <w:tc>
          <w:tcPr>
            <w:tcW w:w="25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79B5" w:rsidRPr="00FE79B5" w:rsidRDefault="00FE79B5" w:rsidP="00FE79B5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E79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ПК 2.2</w:t>
            </w:r>
          </w:p>
        </w:tc>
        <w:tc>
          <w:tcPr>
            <w:tcW w:w="7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79B5" w:rsidRPr="00FE79B5" w:rsidRDefault="00FE79B5" w:rsidP="00FE79B5">
            <w:pPr>
              <w:widowControl w:val="0"/>
              <w:tabs>
                <w:tab w:val="left" w:pos="9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79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Выполнять обработку черно-белых и цветных фотоматериалов с помощью автоматизированного оборудования фотолаборатории (фильм-процессора)</w:t>
            </w:r>
          </w:p>
        </w:tc>
      </w:tr>
      <w:tr w:rsidR="00FE79B5" w:rsidRPr="00FE79B5" w:rsidTr="00EE0553">
        <w:tc>
          <w:tcPr>
            <w:tcW w:w="25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79B5" w:rsidRPr="00FE79B5" w:rsidRDefault="00FE79B5" w:rsidP="00FE79B5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E79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ПК 2.3</w:t>
            </w:r>
          </w:p>
        </w:tc>
        <w:tc>
          <w:tcPr>
            <w:tcW w:w="7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79B5" w:rsidRPr="00FE79B5" w:rsidRDefault="00FE79B5" w:rsidP="00FE79B5">
            <w:pPr>
              <w:widowControl w:val="0"/>
              <w:tabs>
                <w:tab w:val="left" w:pos="12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79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Выполнять печать фотографических изображений с помощью автоматизированного оборудования фотолаборатории (принт-процессора)</w:t>
            </w:r>
          </w:p>
        </w:tc>
      </w:tr>
      <w:tr w:rsidR="00FE79B5" w:rsidRPr="00FE79B5" w:rsidTr="00EE0553">
        <w:tc>
          <w:tcPr>
            <w:tcW w:w="255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79B5" w:rsidRPr="00FE79B5" w:rsidRDefault="00FE79B5" w:rsidP="00FE79B5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E79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ПК 2.4</w:t>
            </w:r>
          </w:p>
        </w:tc>
        <w:tc>
          <w:tcPr>
            <w:tcW w:w="775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79B5" w:rsidRPr="00FE79B5" w:rsidRDefault="00FE79B5" w:rsidP="00FE79B5">
            <w:pPr>
              <w:widowControl w:val="0"/>
              <w:tabs>
                <w:tab w:val="left" w:pos="12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79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Выполнять химико-фотографическую обработку черно-белых материалов</w:t>
            </w:r>
          </w:p>
        </w:tc>
      </w:tr>
      <w:tr w:rsidR="00FE79B5" w:rsidRPr="00FE79B5" w:rsidTr="00EE0553">
        <w:tc>
          <w:tcPr>
            <w:tcW w:w="255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79B5" w:rsidRPr="00FE79B5" w:rsidRDefault="00FE79B5" w:rsidP="00FE79B5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E79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ПК 2.5</w:t>
            </w:r>
          </w:p>
        </w:tc>
        <w:tc>
          <w:tcPr>
            <w:tcW w:w="775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79B5" w:rsidRPr="00FE79B5" w:rsidRDefault="00FE79B5" w:rsidP="00FE79B5">
            <w:pPr>
              <w:widowControl w:val="0"/>
              <w:tabs>
                <w:tab w:val="left" w:pos="12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79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Выполнять ручную черно-белую печать</w:t>
            </w:r>
          </w:p>
        </w:tc>
      </w:tr>
      <w:tr w:rsidR="00FE79B5" w:rsidRPr="00FE79B5" w:rsidTr="00EE0553">
        <w:tc>
          <w:tcPr>
            <w:tcW w:w="25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79B5" w:rsidRPr="00FE79B5" w:rsidRDefault="00FE79B5" w:rsidP="00FE79B5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E79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ОК 1.</w:t>
            </w:r>
          </w:p>
        </w:tc>
        <w:tc>
          <w:tcPr>
            <w:tcW w:w="7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79B5" w:rsidRPr="00FE79B5" w:rsidRDefault="00FE79B5" w:rsidP="00FE79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79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FE79B5" w:rsidRPr="00FE79B5" w:rsidTr="00EE0553">
        <w:tc>
          <w:tcPr>
            <w:tcW w:w="25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79B5" w:rsidRPr="00FE79B5" w:rsidRDefault="00FE79B5" w:rsidP="00FE79B5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E79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ОК 2.</w:t>
            </w:r>
          </w:p>
        </w:tc>
        <w:tc>
          <w:tcPr>
            <w:tcW w:w="7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79B5" w:rsidRPr="00FE79B5" w:rsidRDefault="00FE79B5" w:rsidP="00FE79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79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Организовывать собственную деятельность, исходя из целей и способов ее достижения, определенных руководителем</w:t>
            </w:r>
          </w:p>
        </w:tc>
      </w:tr>
      <w:tr w:rsidR="00FE79B5" w:rsidRPr="00FE79B5" w:rsidTr="00EE0553">
        <w:tc>
          <w:tcPr>
            <w:tcW w:w="25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79B5" w:rsidRPr="00FE79B5" w:rsidRDefault="00FE79B5" w:rsidP="00FE79B5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E79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ОК 3.</w:t>
            </w:r>
          </w:p>
        </w:tc>
        <w:tc>
          <w:tcPr>
            <w:tcW w:w="7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79B5" w:rsidRPr="00FE79B5" w:rsidRDefault="00FE79B5" w:rsidP="00FE79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79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</w:tr>
      <w:tr w:rsidR="00FE79B5" w:rsidRPr="00FE79B5" w:rsidTr="00EE0553">
        <w:tc>
          <w:tcPr>
            <w:tcW w:w="25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79B5" w:rsidRPr="00FE79B5" w:rsidRDefault="00FE79B5" w:rsidP="00FE79B5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E79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ОК 4.</w:t>
            </w:r>
          </w:p>
        </w:tc>
        <w:tc>
          <w:tcPr>
            <w:tcW w:w="7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79B5" w:rsidRPr="00FE79B5" w:rsidRDefault="00FE79B5" w:rsidP="00FE79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79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Осуществлять поиск информации, необходимой для эффективного выполнения профессиональных задач</w:t>
            </w:r>
          </w:p>
        </w:tc>
      </w:tr>
      <w:tr w:rsidR="00FE79B5" w:rsidRPr="00FE79B5" w:rsidTr="00EE0553">
        <w:tc>
          <w:tcPr>
            <w:tcW w:w="25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79B5" w:rsidRPr="00FE79B5" w:rsidRDefault="00FE79B5" w:rsidP="00FE79B5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E79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ОК 5.</w:t>
            </w:r>
          </w:p>
        </w:tc>
        <w:tc>
          <w:tcPr>
            <w:tcW w:w="7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79B5" w:rsidRPr="00FE79B5" w:rsidRDefault="00FE79B5" w:rsidP="00FE79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79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Использовать информационно-коммуникационные технологии профессиональной деятельности</w:t>
            </w:r>
          </w:p>
        </w:tc>
      </w:tr>
      <w:tr w:rsidR="00FE79B5" w:rsidRPr="00FE79B5" w:rsidTr="00EE0553">
        <w:tc>
          <w:tcPr>
            <w:tcW w:w="25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79B5" w:rsidRPr="00FE79B5" w:rsidRDefault="00FE79B5" w:rsidP="00FE79B5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E79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ОК 6.</w:t>
            </w:r>
          </w:p>
        </w:tc>
        <w:tc>
          <w:tcPr>
            <w:tcW w:w="7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79B5" w:rsidRPr="00FE79B5" w:rsidRDefault="00FE79B5" w:rsidP="00FE79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79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Работать в команде, эффективно общаться с коллегами, руководством, клиентами</w:t>
            </w:r>
          </w:p>
        </w:tc>
      </w:tr>
      <w:tr w:rsidR="00FE79B5" w:rsidRPr="00FE79B5" w:rsidTr="00EE0553">
        <w:tc>
          <w:tcPr>
            <w:tcW w:w="25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79B5" w:rsidRPr="00FE79B5" w:rsidRDefault="00FE79B5" w:rsidP="00FE79B5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E79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ОК 7.</w:t>
            </w:r>
          </w:p>
        </w:tc>
        <w:tc>
          <w:tcPr>
            <w:tcW w:w="7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79B5" w:rsidRPr="00FE79B5" w:rsidRDefault="00FE79B5" w:rsidP="00FE79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79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Исполнять воинскую обязанность, в том числе с применением полученных профессиональных знаний для юношей</w:t>
            </w:r>
          </w:p>
        </w:tc>
      </w:tr>
    </w:tbl>
    <w:p w:rsidR="00FE79B5" w:rsidRDefault="00FE79B5" w:rsidP="00FE79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E0553" w:rsidRDefault="00EE0553" w:rsidP="00FE79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E0553" w:rsidRPr="00FB5B57" w:rsidRDefault="00EE0553" w:rsidP="00EE055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5B57">
        <w:rPr>
          <w:rFonts w:ascii="Times New Roman" w:hAnsi="Times New Roman" w:cs="Times New Roman"/>
          <w:b/>
          <w:bCs/>
          <w:sz w:val="24"/>
          <w:szCs w:val="24"/>
        </w:rPr>
        <w:t>АННОТАЦИЯ К ПРОФЕССИОНАЛЬНОМУ МОДУЛЮ</w:t>
      </w:r>
    </w:p>
    <w:p w:rsidR="00EE0553" w:rsidRDefault="00EE0553" w:rsidP="00EE055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EC107E">
        <w:rPr>
          <w:rFonts w:ascii="Times New Roman" w:hAnsi="Times New Roman" w:cs="Times New Roman"/>
          <w:b/>
          <w:bCs/>
          <w:sz w:val="24"/>
          <w:szCs w:val="24"/>
        </w:rPr>
        <w:t>ПМ.</w:t>
      </w:r>
      <w:r>
        <w:rPr>
          <w:rFonts w:ascii="Times New Roman" w:hAnsi="Times New Roman" w:cs="Times New Roman"/>
          <w:b/>
          <w:bCs/>
          <w:sz w:val="24"/>
          <w:szCs w:val="24"/>
        </w:rPr>
        <w:t>03</w:t>
      </w:r>
      <w:r w:rsidRPr="00EC10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E055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Выполнение работ ретушера</w:t>
      </w:r>
    </w:p>
    <w:p w:rsidR="00EE0553" w:rsidRDefault="00EE0553" w:rsidP="00EE055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EE0553" w:rsidRPr="00FB5B57" w:rsidRDefault="00EE0553" w:rsidP="00EE055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5B57">
        <w:rPr>
          <w:rFonts w:ascii="Times New Roman" w:hAnsi="Times New Roman" w:cs="Times New Roman"/>
          <w:b/>
          <w:bCs/>
          <w:sz w:val="24"/>
          <w:szCs w:val="24"/>
        </w:rPr>
        <w:t>1.1. Область применения программы</w:t>
      </w:r>
    </w:p>
    <w:p w:rsidR="00EE0553" w:rsidRPr="003B2D95" w:rsidRDefault="00EE0553" w:rsidP="00EE0553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5B57">
        <w:rPr>
          <w:rFonts w:ascii="Times New Roman" w:hAnsi="Times New Roman" w:cs="Times New Roman"/>
          <w:sz w:val="24"/>
          <w:szCs w:val="24"/>
        </w:rPr>
        <w:t xml:space="preserve">Рабочая программа профессионального модуля (далее рабочая программа) – является  частью программы среднего профессионального образования по подготовке </w:t>
      </w:r>
      <w:r w:rsidRPr="0056636A">
        <w:rPr>
          <w:rFonts w:ascii="Times New Roman" w:hAnsi="Times New Roman" w:cs="Times New Roman"/>
          <w:sz w:val="24"/>
          <w:szCs w:val="24"/>
        </w:rPr>
        <w:t>квалифицированных рабочих, служащих по профессии 54.01.03 «Фотограф» в соответствии с ФГОС СОО, базовой подготовки (укрупненная группа профессий 54.00.00 «Изобразительное и прикладные виды искусств</w:t>
      </w:r>
      <w:r>
        <w:rPr>
          <w:rFonts w:ascii="Times New Roman" w:hAnsi="Times New Roman" w:cs="Times New Roman"/>
          <w:sz w:val="24"/>
          <w:szCs w:val="24"/>
        </w:rPr>
        <w:t xml:space="preserve">») </w:t>
      </w:r>
      <w:r w:rsidRPr="00FB5B57">
        <w:rPr>
          <w:rFonts w:ascii="Times New Roman" w:hAnsi="Times New Roman" w:cs="Times New Roman"/>
          <w:sz w:val="24"/>
          <w:szCs w:val="24"/>
        </w:rPr>
        <w:t>в части освоения основного вида профессиональной деятельности (ВПД)</w:t>
      </w:r>
      <w:r w:rsidRPr="00EB4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636A">
        <w:rPr>
          <w:rFonts w:ascii="Times New Roman" w:eastAsia="Calibri" w:hAnsi="Times New Roman" w:cs="Times New Roman"/>
          <w:sz w:val="24"/>
          <w:szCs w:val="24"/>
        </w:rPr>
        <w:t xml:space="preserve">«Выполнение работ </w:t>
      </w:r>
      <w:r w:rsidR="00F83D25">
        <w:rPr>
          <w:rFonts w:ascii="Times New Roman" w:eastAsia="Calibri" w:hAnsi="Times New Roman" w:cs="Times New Roman"/>
          <w:sz w:val="24"/>
          <w:szCs w:val="24"/>
        </w:rPr>
        <w:t>ретушёра</w:t>
      </w:r>
      <w:r w:rsidRPr="0056636A">
        <w:rPr>
          <w:rFonts w:ascii="Times New Roman" w:eastAsia="Calibri" w:hAnsi="Times New Roman" w:cs="Times New Roman"/>
          <w:sz w:val="24"/>
          <w:szCs w:val="24"/>
        </w:rPr>
        <w:t>»</w:t>
      </w:r>
      <w:r w:rsidRPr="003B2D95">
        <w:rPr>
          <w:rFonts w:ascii="Times New Roman" w:hAnsi="Times New Roman" w:cs="Times New Roman"/>
          <w:sz w:val="24"/>
          <w:szCs w:val="24"/>
        </w:rPr>
        <w:t>.</w:t>
      </w:r>
    </w:p>
    <w:p w:rsidR="00EE0553" w:rsidRPr="00FB5B57" w:rsidRDefault="00EE0553" w:rsidP="00EE055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5B57">
        <w:rPr>
          <w:rFonts w:ascii="Times New Roman" w:hAnsi="Times New Roman" w:cs="Times New Roman"/>
          <w:b/>
          <w:bCs/>
          <w:sz w:val="24"/>
          <w:szCs w:val="24"/>
        </w:rPr>
        <w:lastRenderedPageBreak/>
        <w:t>1.2. Цели и задачи модуля – требования к результатам освоения модуля</w:t>
      </w:r>
    </w:p>
    <w:p w:rsidR="00F83D25" w:rsidRPr="00F83D25" w:rsidRDefault="00F83D25" w:rsidP="00F83D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D25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F83D25" w:rsidRPr="00F83D25" w:rsidRDefault="00F83D25" w:rsidP="00F83D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3D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иметь практический опыт:</w:t>
      </w:r>
    </w:p>
    <w:p w:rsidR="00F83D25" w:rsidRPr="00F83D25" w:rsidRDefault="00F83D25" w:rsidP="00B466E9">
      <w:pPr>
        <w:numPr>
          <w:ilvl w:val="0"/>
          <w:numId w:val="14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D2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устранения недостатков цифровых фотографических изображений;</w:t>
      </w:r>
    </w:p>
    <w:p w:rsidR="00F83D25" w:rsidRPr="00F83D25" w:rsidRDefault="00F83D25" w:rsidP="00F83D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3D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уметь:</w:t>
      </w:r>
    </w:p>
    <w:p w:rsidR="00F83D25" w:rsidRPr="00F83D25" w:rsidRDefault="00F83D25" w:rsidP="00B466E9">
      <w:pPr>
        <w:numPr>
          <w:ilvl w:val="0"/>
          <w:numId w:val="14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D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аналоговые технологии для ретуши негативных и позитивных фотографических изображений;</w:t>
      </w:r>
    </w:p>
    <w:p w:rsidR="00F83D25" w:rsidRPr="00F83D25" w:rsidRDefault="00F83D25" w:rsidP="00B466E9">
      <w:pPr>
        <w:numPr>
          <w:ilvl w:val="0"/>
          <w:numId w:val="14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D2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оцифровывать негативные и позитивные фотоматериалы;</w:t>
      </w:r>
    </w:p>
    <w:p w:rsidR="00F83D25" w:rsidRPr="00F83D25" w:rsidRDefault="00F83D25" w:rsidP="00B466E9">
      <w:pPr>
        <w:numPr>
          <w:ilvl w:val="0"/>
          <w:numId w:val="14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D2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цифровую ретушь, не нарушая структуры изображения, в том числе: исправлять множественные мелкие дефекты изображения, дефект «красных глаз», удалять объекты с изображения, устранять сложные дефекты сюжетно важной части кадра, выполнять замену фона по желанию заказчика;</w:t>
      </w:r>
    </w:p>
    <w:p w:rsidR="00F83D25" w:rsidRPr="00F83D25" w:rsidRDefault="00F83D25" w:rsidP="00B466E9">
      <w:pPr>
        <w:numPr>
          <w:ilvl w:val="0"/>
          <w:numId w:val="14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D2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компьютерный монтаж индивидуального  портрета заказчика в другие цифровые изображения, не нарушая масштаба изображения лиц, светотеневого рисунка и перспективы;</w:t>
      </w:r>
    </w:p>
    <w:p w:rsidR="00F83D25" w:rsidRPr="00F83D25" w:rsidRDefault="00F83D25" w:rsidP="00B466E9">
      <w:pPr>
        <w:numPr>
          <w:ilvl w:val="0"/>
          <w:numId w:val="14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D2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корректировать контраст и яркость цифрового фотографического изображения;</w:t>
      </w:r>
    </w:p>
    <w:p w:rsidR="00F83D25" w:rsidRPr="00F83D25" w:rsidRDefault="00F83D25" w:rsidP="00B466E9">
      <w:pPr>
        <w:numPr>
          <w:ilvl w:val="0"/>
          <w:numId w:val="14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D2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изготавливать фотоальбомы и иную фотопродукцию на базе типовых и индивидуальных макетов заказчика;</w:t>
      </w:r>
    </w:p>
    <w:p w:rsidR="00F83D25" w:rsidRPr="00F83D25" w:rsidRDefault="00F83D25" w:rsidP="00F83D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3D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:rsidR="00F83D25" w:rsidRPr="00F83D25" w:rsidRDefault="00F83D25" w:rsidP="00B466E9">
      <w:pPr>
        <w:numPr>
          <w:ilvl w:val="0"/>
          <w:numId w:val="15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D2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пластической анатомии;</w:t>
      </w:r>
    </w:p>
    <w:p w:rsidR="00F83D25" w:rsidRPr="00F83D25" w:rsidRDefault="00F83D25" w:rsidP="00B466E9">
      <w:pPr>
        <w:numPr>
          <w:ilvl w:val="0"/>
          <w:numId w:val="15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технологии ручной ретуши; </w:t>
      </w:r>
    </w:p>
    <w:p w:rsidR="00F83D25" w:rsidRPr="00F83D25" w:rsidRDefault="00F83D25" w:rsidP="00B466E9">
      <w:pPr>
        <w:numPr>
          <w:ilvl w:val="0"/>
          <w:numId w:val="15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D2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классификацию дефектов цифровых изображений и основные методы их устранения;</w:t>
      </w:r>
    </w:p>
    <w:p w:rsidR="00F83D25" w:rsidRPr="00F83D25" w:rsidRDefault="00F83D25" w:rsidP="00B466E9">
      <w:pPr>
        <w:numPr>
          <w:ilvl w:val="0"/>
          <w:numId w:val="15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D2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 послойного монтажа цифровых изображений.</w:t>
      </w:r>
    </w:p>
    <w:p w:rsidR="005F4D46" w:rsidRPr="00FE79B5" w:rsidRDefault="005F4D46" w:rsidP="005F4D46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E79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 </w:t>
      </w:r>
      <w:r w:rsidRPr="00FE79B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Количество часов на освоение программы профессионального модуля:</w:t>
      </w:r>
    </w:p>
    <w:p w:rsidR="005F4D46" w:rsidRDefault="005F4D46" w:rsidP="005F4D46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79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Максимальная учебная нагрузка обучающихся (с учётом практик)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566</w:t>
      </w:r>
      <w:r w:rsidRPr="00FE79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часов, </w:t>
      </w:r>
    </w:p>
    <w:p w:rsidR="005F4D46" w:rsidRPr="00FE79B5" w:rsidRDefault="005F4D46" w:rsidP="005F4D46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79B5">
        <w:rPr>
          <w:rFonts w:ascii="Times New Roman" w:eastAsia="Times New Roman" w:hAnsi="Times New Roman" w:cs="Times New Roman"/>
          <w:sz w:val="24"/>
          <w:szCs w:val="24"/>
          <w:lang w:eastAsia="ar-SA"/>
        </w:rPr>
        <w:t>в том числе:</w:t>
      </w:r>
    </w:p>
    <w:p w:rsidR="005F4D46" w:rsidRDefault="005F4D46" w:rsidP="005F4D46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79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Обязательной аудиторной учебной нагрузки –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68</w:t>
      </w:r>
      <w:r w:rsidRPr="00FE79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часов; </w:t>
      </w:r>
    </w:p>
    <w:p w:rsidR="005F4D46" w:rsidRDefault="005F4D46" w:rsidP="005F4D46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79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самостоятельной работы –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30</w:t>
      </w:r>
      <w:r w:rsidRPr="00FE79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час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ов</w:t>
      </w:r>
      <w:r w:rsidRPr="00FE79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; </w:t>
      </w:r>
    </w:p>
    <w:p w:rsidR="005F4D46" w:rsidRDefault="005F4D46" w:rsidP="005F4D46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79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учебной практики –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144</w:t>
      </w:r>
      <w:r w:rsidRPr="00FE79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часа; </w:t>
      </w:r>
    </w:p>
    <w:p w:rsidR="005F4D46" w:rsidRPr="00FE79B5" w:rsidRDefault="005F4D46" w:rsidP="005F4D46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79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производственной практики –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324</w:t>
      </w:r>
      <w:r w:rsidRPr="00FE79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час</w:t>
      </w:r>
      <w:r w:rsidR="00EE37C3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FE79B5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F83D25" w:rsidRDefault="00F83D25" w:rsidP="00F83D25">
      <w:pPr>
        <w:keepNext/>
        <w:keepLines/>
        <w:widowControl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E0553" w:rsidRDefault="00EE0553" w:rsidP="00F83D25">
      <w:pPr>
        <w:keepNext/>
        <w:keepLines/>
        <w:widowControl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EC107E">
        <w:rPr>
          <w:rFonts w:ascii="Times New Roman" w:hAnsi="Times New Roman" w:cs="Times New Roman"/>
          <w:b/>
          <w:bCs/>
          <w:sz w:val="24"/>
          <w:szCs w:val="24"/>
        </w:rPr>
        <w:t>. РЕЗУЛЬТАТЫ ОСВОЕНИЯ ПРОФЕССИОНАЛЬНОГО МОДУЛЯ</w:t>
      </w:r>
    </w:p>
    <w:p w:rsidR="00F83D25" w:rsidRDefault="00F83D25" w:rsidP="00F83D2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EC107E">
        <w:rPr>
          <w:rFonts w:ascii="Times New Roman" w:hAnsi="Times New Roman" w:cs="Times New Roman"/>
          <w:b/>
          <w:bCs/>
          <w:sz w:val="24"/>
          <w:szCs w:val="24"/>
        </w:rPr>
        <w:t>ПМ.</w:t>
      </w:r>
      <w:r>
        <w:rPr>
          <w:rFonts w:ascii="Times New Roman" w:hAnsi="Times New Roman" w:cs="Times New Roman"/>
          <w:b/>
          <w:bCs/>
          <w:sz w:val="24"/>
          <w:szCs w:val="24"/>
        </w:rPr>
        <w:t>03</w:t>
      </w:r>
      <w:r w:rsidRPr="00EC10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E055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Выполнение работ ретушера</w:t>
      </w:r>
    </w:p>
    <w:p w:rsidR="00EE0553" w:rsidRDefault="00EE0553" w:rsidP="00FE79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83D25" w:rsidRPr="00F83D25" w:rsidRDefault="00F83D25" w:rsidP="00F83D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Результатом освоения рабочей программы профессионального модуля является овладение обучающимися видом профессиональной деятельности </w:t>
      </w:r>
      <w:r w:rsidRPr="00F83D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Выполнение работ ретушёра,</w:t>
      </w:r>
      <w:r w:rsidRPr="00F83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профессиональными (ПК) и общими (ОК) компетенциями: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5"/>
        <w:gridCol w:w="7976"/>
      </w:tblGrid>
      <w:tr w:rsidR="00F83D25" w:rsidRPr="00F83D25" w:rsidTr="00B5473C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D25" w:rsidRPr="00F83D25" w:rsidRDefault="00F83D25" w:rsidP="00F83D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3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3D25" w:rsidRPr="00F83D25" w:rsidRDefault="00F83D25" w:rsidP="00F83D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3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результата обучения</w:t>
            </w:r>
          </w:p>
        </w:tc>
      </w:tr>
      <w:tr w:rsidR="00F83D25" w:rsidRPr="00F83D25" w:rsidTr="00B5473C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D25" w:rsidRPr="00F83D25" w:rsidRDefault="00F83D25" w:rsidP="00F83D25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3.1 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83D25" w:rsidRPr="00F83D25" w:rsidRDefault="00F83D25" w:rsidP="00F83D25">
            <w:pPr>
              <w:widowControl w:val="0"/>
              <w:spacing w:after="0" w:line="240" w:lineRule="auto"/>
              <w:ind w:left="1418" w:hanging="13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ретушь и коррекцию методами компьютерных</w:t>
            </w:r>
          </w:p>
          <w:p w:rsidR="00F83D25" w:rsidRPr="00F83D25" w:rsidRDefault="00F83D25" w:rsidP="00F83D25">
            <w:pPr>
              <w:widowControl w:val="0"/>
              <w:spacing w:after="0" w:line="240" w:lineRule="auto"/>
              <w:ind w:left="1418" w:hanging="13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технологий.</w:t>
            </w:r>
          </w:p>
        </w:tc>
      </w:tr>
      <w:tr w:rsidR="00F83D25" w:rsidRPr="00F83D25" w:rsidTr="00B5473C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D25" w:rsidRPr="00F83D25" w:rsidRDefault="00F83D25" w:rsidP="00F83D25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3.2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83D25" w:rsidRPr="00F83D25" w:rsidRDefault="00F83D25" w:rsidP="00F83D25">
            <w:pPr>
              <w:widowControl w:val="0"/>
              <w:spacing w:after="0" w:line="240" w:lineRule="auto"/>
              <w:ind w:left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ручную ретушь негативных и позитивных фотографических изображений.</w:t>
            </w:r>
          </w:p>
        </w:tc>
      </w:tr>
      <w:tr w:rsidR="00F83D25" w:rsidRPr="00F83D25" w:rsidTr="00B5473C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D25" w:rsidRPr="00F83D25" w:rsidRDefault="00F83D25" w:rsidP="00F83D25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3.3  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83D25" w:rsidRPr="00F83D25" w:rsidRDefault="00F83D25" w:rsidP="00F83D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операции компьютерного монтажа фотографических изображений.</w:t>
            </w:r>
          </w:p>
        </w:tc>
      </w:tr>
      <w:tr w:rsidR="00F83D25" w:rsidRPr="00F83D25" w:rsidTr="00B5473C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D25" w:rsidRPr="00F83D25" w:rsidRDefault="00F83D25" w:rsidP="00F83D25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83D25" w:rsidRPr="00F83D25" w:rsidRDefault="00F83D25" w:rsidP="00F83D25">
            <w:pPr>
              <w:widowControl w:val="0"/>
              <w:spacing w:after="0" w:line="240" w:lineRule="auto"/>
              <w:ind w:left="59" w:hanging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Изготавливать фотопродукцию, в том числе фотоальбомы, на базе </w:t>
            </w:r>
            <w:r w:rsidRPr="00F8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типовых макетов или индивидуальных макетов заказчиков.</w:t>
            </w:r>
          </w:p>
        </w:tc>
      </w:tr>
      <w:tr w:rsidR="00F83D25" w:rsidRPr="00F83D25" w:rsidTr="00B5473C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D25" w:rsidRPr="00F83D25" w:rsidRDefault="00F83D25" w:rsidP="00F83D25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 1.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83D25" w:rsidRPr="00F83D25" w:rsidRDefault="00F83D25" w:rsidP="00F83D2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F83D25" w:rsidRPr="00F83D25" w:rsidTr="00B5473C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D25" w:rsidRPr="00F83D25" w:rsidRDefault="00F83D25" w:rsidP="00F83D25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83D25" w:rsidRPr="00F83D25" w:rsidRDefault="00F83D25" w:rsidP="00F83D2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F83D25" w:rsidRPr="00F83D25" w:rsidTr="00B5473C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D25" w:rsidRPr="00F83D25" w:rsidRDefault="00F83D25" w:rsidP="00F83D25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83D25" w:rsidRPr="00F83D25" w:rsidRDefault="00F83D25" w:rsidP="00F83D2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 </w:t>
            </w:r>
          </w:p>
        </w:tc>
      </w:tr>
      <w:tr w:rsidR="00F83D25" w:rsidRPr="00F83D25" w:rsidTr="00B5473C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D25" w:rsidRPr="00F83D25" w:rsidRDefault="00F83D25" w:rsidP="00F83D25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83D25" w:rsidRPr="00F83D25" w:rsidRDefault="00F83D25" w:rsidP="00F83D2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 информации, необходимой для эффективного выполнения профессиональных задач</w:t>
            </w:r>
          </w:p>
        </w:tc>
      </w:tr>
      <w:tr w:rsidR="00F83D25" w:rsidRPr="00F83D25" w:rsidTr="00B5473C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D25" w:rsidRPr="00F83D25" w:rsidRDefault="00F83D25" w:rsidP="00F83D25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5.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83D25" w:rsidRPr="00F83D25" w:rsidRDefault="00F83D25" w:rsidP="00F83D2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F83D25" w:rsidRPr="00F83D25" w:rsidTr="00B5473C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D25" w:rsidRPr="00F83D25" w:rsidRDefault="00F83D25" w:rsidP="00F83D25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6.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83D25" w:rsidRPr="00F83D25" w:rsidRDefault="00F83D25" w:rsidP="00F83D2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команде, эффективно общаться с коллегами, руководством, клиентами.</w:t>
            </w:r>
          </w:p>
        </w:tc>
      </w:tr>
      <w:tr w:rsidR="00F83D25" w:rsidRPr="00F83D25" w:rsidTr="00B5473C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83D25" w:rsidRPr="00F83D25" w:rsidRDefault="00F83D25" w:rsidP="00F83D25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7.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83D25" w:rsidRPr="00F83D25" w:rsidRDefault="00F83D25" w:rsidP="00F83D2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662D8F" w:rsidRDefault="00662D8F" w:rsidP="00662D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62D8F" w:rsidRDefault="00662D8F" w:rsidP="00662D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F5B">
        <w:rPr>
          <w:rFonts w:ascii="Times New Roman" w:hAnsi="Times New Roman" w:cs="Times New Roman"/>
          <w:b/>
          <w:sz w:val="24"/>
          <w:szCs w:val="24"/>
        </w:rPr>
        <w:t>АН</w:t>
      </w:r>
      <w:r>
        <w:rPr>
          <w:rFonts w:ascii="Times New Roman" w:hAnsi="Times New Roman" w:cs="Times New Roman"/>
          <w:b/>
          <w:sz w:val="24"/>
          <w:szCs w:val="24"/>
        </w:rPr>
        <w:t>Н</w:t>
      </w:r>
      <w:r w:rsidRPr="00676F5B">
        <w:rPr>
          <w:rFonts w:ascii="Times New Roman" w:hAnsi="Times New Roman" w:cs="Times New Roman"/>
          <w:b/>
          <w:sz w:val="24"/>
          <w:szCs w:val="24"/>
        </w:rPr>
        <w:t xml:space="preserve">ОТАЦИЯ К УЧЕБНОЙ ДИСЦИПЛИНЕ </w:t>
      </w:r>
    </w:p>
    <w:p w:rsidR="00662D8F" w:rsidRPr="00B242C5" w:rsidRDefault="00662D8F" w:rsidP="00662D8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ФК.00</w:t>
      </w:r>
      <w:r w:rsidRPr="00B242C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Физическая культура</w:t>
      </w:r>
    </w:p>
    <w:p w:rsidR="00662D8F" w:rsidRPr="00A10E44" w:rsidRDefault="00662D8F" w:rsidP="00662D8F">
      <w:pPr>
        <w:pStyle w:val="a3"/>
        <w:spacing w:after="0" w:line="240" w:lineRule="auto"/>
        <w:ind w:left="45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62D8F" w:rsidRPr="00676F5B" w:rsidRDefault="00662D8F" w:rsidP="00662D8F">
      <w:pPr>
        <w:pStyle w:val="a3"/>
        <w:numPr>
          <w:ilvl w:val="1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676F5B">
        <w:rPr>
          <w:rFonts w:ascii="Times New Roman" w:hAnsi="Times New Roman" w:cs="Times New Roman"/>
          <w:b/>
          <w:sz w:val="24"/>
          <w:szCs w:val="24"/>
        </w:rPr>
        <w:t xml:space="preserve">Область применения программы </w:t>
      </w:r>
    </w:p>
    <w:p w:rsidR="00662D8F" w:rsidRDefault="00662D8F" w:rsidP="00662D8F">
      <w:pPr>
        <w:pStyle w:val="a3"/>
        <w:autoSpaceDE w:val="0"/>
        <w:autoSpaceDN w:val="0"/>
        <w:adjustRightInd w:val="0"/>
        <w:spacing w:after="0" w:line="240" w:lineRule="auto"/>
        <w:ind w:left="450" w:firstLine="684"/>
        <w:jc w:val="both"/>
        <w:rPr>
          <w:rFonts w:ascii="Times New Roman" w:hAnsi="Times New Roman" w:cs="Times New Roman"/>
          <w:sz w:val="24"/>
          <w:szCs w:val="24"/>
        </w:rPr>
      </w:pPr>
      <w:r w:rsidRPr="00676F5B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(далее рабочая программа) является частью программы среднего профессионального образования по подготовке </w:t>
      </w:r>
      <w:r>
        <w:rPr>
          <w:rFonts w:ascii="Times New Roman" w:hAnsi="Times New Roman" w:cs="Times New Roman"/>
          <w:sz w:val="24"/>
          <w:szCs w:val="24"/>
        </w:rPr>
        <w:t>квалифицированных рабочих, служащих</w:t>
      </w:r>
      <w:r w:rsidRPr="007F30A7">
        <w:rPr>
          <w:rFonts w:ascii="Times New Roman" w:hAnsi="Times New Roman" w:cs="Times New Roman"/>
          <w:sz w:val="24"/>
          <w:szCs w:val="24"/>
        </w:rPr>
        <w:t xml:space="preserve"> </w:t>
      </w:r>
      <w:r w:rsidRPr="00676F5B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профессии</w:t>
      </w:r>
      <w:r w:rsidRPr="00676F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54.01.03</w:t>
      </w:r>
      <w:r w:rsidRPr="00676F5B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Фотограф</w:t>
      </w:r>
      <w:r w:rsidRPr="00676F5B">
        <w:rPr>
          <w:rFonts w:ascii="Times New Roman" w:hAnsi="Times New Roman" w:cs="Times New Roman"/>
          <w:sz w:val="24"/>
          <w:szCs w:val="24"/>
        </w:rPr>
        <w:t xml:space="preserve">» в соответствии с ФГОС </w:t>
      </w:r>
      <w:r>
        <w:rPr>
          <w:rFonts w:ascii="Times New Roman" w:hAnsi="Times New Roman" w:cs="Times New Roman"/>
          <w:sz w:val="24"/>
          <w:szCs w:val="24"/>
        </w:rPr>
        <w:t>СОО</w:t>
      </w:r>
      <w:r w:rsidRPr="00676F5B">
        <w:rPr>
          <w:rFonts w:ascii="Times New Roman" w:hAnsi="Times New Roman" w:cs="Times New Roman"/>
          <w:sz w:val="24"/>
          <w:szCs w:val="24"/>
        </w:rPr>
        <w:t xml:space="preserve">, базовой подготовки (укрупненная группа </w:t>
      </w:r>
      <w:r>
        <w:rPr>
          <w:rFonts w:ascii="Times New Roman" w:hAnsi="Times New Roman" w:cs="Times New Roman"/>
          <w:sz w:val="24"/>
          <w:szCs w:val="24"/>
        </w:rPr>
        <w:t>профессий</w:t>
      </w:r>
      <w:r w:rsidRPr="00676F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54</w:t>
      </w:r>
      <w:r w:rsidRPr="00676F5B">
        <w:rPr>
          <w:rFonts w:ascii="Times New Roman" w:hAnsi="Times New Roman" w:cs="Times New Roman"/>
          <w:sz w:val="24"/>
          <w:szCs w:val="24"/>
        </w:rPr>
        <w:t>.00.00 «</w:t>
      </w:r>
      <w:r>
        <w:rPr>
          <w:rFonts w:ascii="Times New Roman" w:hAnsi="Times New Roman" w:cs="Times New Roman"/>
          <w:sz w:val="24"/>
          <w:szCs w:val="24"/>
        </w:rPr>
        <w:t>Изобразительное и прикладные виды искусств</w:t>
      </w:r>
      <w:r w:rsidRPr="00676F5B">
        <w:rPr>
          <w:rFonts w:ascii="Times New Roman" w:hAnsi="Times New Roman" w:cs="Times New Roman"/>
          <w:sz w:val="24"/>
          <w:szCs w:val="24"/>
        </w:rPr>
        <w:t>»).</w:t>
      </w:r>
    </w:p>
    <w:p w:rsidR="00662D8F" w:rsidRPr="00676F5B" w:rsidRDefault="00662D8F" w:rsidP="00662D8F">
      <w:pPr>
        <w:pStyle w:val="a3"/>
        <w:autoSpaceDE w:val="0"/>
        <w:autoSpaceDN w:val="0"/>
        <w:adjustRightInd w:val="0"/>
        <w:spacing w:after="0" w:line="240" w:lineRule="auto"/>
        <w:ind w:left="450" w:firstLine="684"/>
        <w:jc w:val="both"/>
        <w:rPr>
          <w:rFonts w:ascii="Times New Roman" w:hAnsi="Times New Roman" w:cs="Times New Roman"/>
          <w:sz w:val="24"/>
          <w:szCs w:val="24"/>
        </w:rPr>
      </w:pPr>
    </w:p>
    <w:p w:rsidR="00662D8F" w:rsidRPr="00676F5B" w:rsidRDefault="00662D8F" w:rsidP="00662D8F">
      <w:pPr>
        <w:pStyle w:val="a3"/>
        <w:numPr>
          <w:ilvl w:val="1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676F5B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основной профессиональной программы </w:t>
      </w:r>
    </w:p>
    <w:p w:rsidR="00662D8F" w:rsidRDefault="00662D8F" w:rsidP="00662D8F">
      <w:pPr>
        <w:pStyle w:val="a3"/>
        <w:ind w:left="426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676F5B">
        <w:rPr>
          <w:rFonts w:ascii="Times New Roman" w:hAnsi="Times New Roman" w:cs="Times New Roman"/>
          <w:sz w:val="24"/>
          <w:szCs w:val="24"/>
        </w:rPr>
        <w:t xml:space="preserve">Учебная дисциплина </w:t>
      </w:r>
      <w:r>
        <w:rPr>
          <w:rFonts w:ascii="Times New Roman" w:hAnsi="Times New Roman" w:cs="Times New Roman"/>
          <w:sz w:val="24"/>
          <w:szCs w:val="24"/>
        </w:rPr>
        <w:t>ФК.00</w:t>
      </w:r>
      <w:r w:rsidRPr="00676F5B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Физическая культура</w:t>
      </w:r>
      <w:r w:rsidRPr="00676F5B">
        <w:rPr>
          <w:rFonts w:ascii="Times New Roman" w:hAnsi="Times New Roman" w:cs="Times New Roman"/>
          <w:sz w:val="24"/>
          <w:szCs w:val="24"/>
        </w:rPr>
        <w:t xml:space="preserve">» входит в </w:t>
      </w:r>
      <w:r>
        <w:rPr>
          <w:rFonts w:ascii="Times New Roman" w:hAnsi="Times New Roman" w:cs="Times New Roman"/>
          <w:sz w:val="24"/>
          <w:szCs w:val="24"/>
        </w:rPr>
        <w:t xml:space="preserve">общепрофессиональный </w:t>
      </w:r>
      <w:r w:rsidRPr="00676F5B">
        <w:rPr>
          <w:rFonts w:ascii="Times New Roman" w:hAnsi="Times New Roman" w:cs="Times New Roman"/>
          <w:sz w:val="24"/>
          <w:szCs w:val="24"/>
        </w:rPr>
        <w:t xml:space="preserve"> цикл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62D8F" w:rsidRPr="00676F5B" w:rsidRDefault="00662D8F" w:rsidP="00662D8F">
      <w:pPr>
        <w:pStyle w:val="a3"/>
        <w:ind w:left="426" w:firstLine="850"/>
        <w:jc w:val="both"/>
        <w:rPr>
          <w:rFonts w:ascii="Times New Roman" w:hAnsi="Times New Roman" w:cs="Times New Roman"/>
          <w:sz w:val="24"/>
          <w:szCs w:val="24"/>
        </w:rPr>
      </w:pPr>
    </w:p>
    <w:p w:rsidR="00662D8F" w:rsidRPr="00676F5B" w:rsidRDefault="00662D8F" w:rsidP="00662D8F">
      <w:pPr>
        <w:pStyle w:val="a3"/>
        <w:numPr>
          <w:ilvl w:val="1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676F5B">
        <w:rPr>
          <w:rFonts w:ascii="Times New Roman" w:hAnsi="Times New Roman" w:cs="Times New Roman"/>
          <w:b/>
          <w:sz w:val="24"/>
          <w:szCs w:val="24"/>
        </w:rPr>
        <w:t>Цели и задачи дисциплины – требования к результатам освоения дисциплины</w:t>
      </w:r>
    </w:p>
    <w:p w:rsidR="00662D8F" w:rsidRPr="00662D8F" w:rsidRDefault="00662D8F" w:rsidP="00662D8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SchoolBookCSanPin-Regular" w:hAnsi="Times New Roman" w:cs="Times New Roman"/>
          <w:sz w:val="24"/>
          <w:szCs w:val="24"/>
        </w:rPr>
      </w:pPr>
      <w:r w:rsidRPr="00662D8F">
        <w:rPr>
          <w:rFonts w:ascii="Times New Roman" w:eastAsia="SchoolBookCSanPin-Regular" w:hAnsi="Times New Roman" w:cs="Times New Roman"/>
          <w:sz w:val="24"/>
          <w:szCs w:val="24"/>
        </w:rPr>
        <w:t>Освоение содержания учебной дисциплины «Физическая культура» обеспечивает</w:t>
      </w:r>
    </w:p>
    <w:p w:rsidR="00662D8F" w:rsidRPr="00662D8F" w:rsidRDefault="00662D8F" w:rsidP="00662D8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2D8F">
        <w:rPr>
          <w:rFonts w:ascii="Times New Roman" w:eastAsia="SchoolBookCSanPin-Regular" w:hAnsi="Times New Roman" w:cs="Times New Roman"/>
          <w:sz w:val="24"/>
          <w:szCs w:val="24"/>
        </w:rPr>
        <w:t xml:space="preserve">достижение студентами следующих </w:t>
      </w:r>
      <w:r w:rsidRPr="00662D8F">
        <w:rPr>
          <w:rFonts w:ascii="Times New Roman" w:hAnsi="Times New Roman" w:cs="Times New Roman"/>
          <w:b/>
          <w:bCs/>
          <w:sz w:val="24"/>
          <w:szCs w:val="24"/>
        </w:rPr>
        <w:t>результатов:</w:t>
      </w:r>
    </w:p>
    <w:p w:rsidR="00662D8F" w:rsidRPr="00662D8F" w:rsidRDefault="00662D8F" w:rsidP="00662D8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2D8F">
        <w:rPr>
          <w:rFonts w:ascii="Times New Roman" w:hAnsi="Times New Roman" w:cs="Times New Roman"/>
          <w:sz w:val="24"/>
          <w:szCs w:val="24"/>
        </w:rPr>
        <w:t xml:space="preserve">• </w:t>
      </w:r>
      <w:r w:rsidRPr="00662D8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личностных</w:t>
      </w:r>
      <w:r w:rsidRPr="00662D8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62D8F" w:rsidRPr="00662D8F" w:rsidRDefault="00662D8F" w:rsidP="00662D8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SchoolBookCSanPin-Regular" w:hAnsi="Times New Roman" w:cs="Times New Roman"/>
          <w:sz w:val="24"/>
          <w:szCs w:val="24"/>
        </w:rPr>
      </w:pPr>
      <w:r w:rsidRPr="00662D8F">
        <w:rPr>
          <w:rFonts w:ascii="Times New Roman" w:hAnsi="Times New Roman" w:cs="Times New Roman"/>
          <w:sz w:val="24"/>
          <w:szCs w:val="24"/>
        </w:rPr>
        <w:t xml:space="preserve">−− </w:t>
      </w:r>
      <w:r w:rsidRPr="00662D8F">
        <w:rPr>
          <w:rFonts w:ascii="Times New Roman" w:eastAsia="SchoolBookCSanPin-Regular" w:hAnsi="Times New Roman" w:cs="Times New Roman"/>
          <w:sz w:val="24"/>
          <w:szCs w:val="24"/>
        </w:rPr>
        <w:t>готовность и способность обучающихся к саморазвитию и личностному самоопределению;</w:t>
      </w:r>
    </w:p>
    <w:p w:rsidR="00662D8F" w:rsidRPr="00662D8F" w:rsidRDefault="00662D8F" w:rsidP="00662D8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SchoolBookCSanPin-Regular" w:hAnsi="Times New Roman" w:cs="Times New Roman"/>
          <w:sz w:val="24"/>
          <w:szCs w:val="24"/>
        </w:rPr>
      </w:pPr>
      <w:r w:rsidRPr="00662D8F">
        <w:rPr>
          <w:rFonts w:ascii="Times New Roman" w:hAnsi="Times New Roman" w:cs="Times New Roman"/>
          <w:sz w:val="24"/>
          <w:szCs w:val="24"/>
        </w:rPr>
        <w:t xml:space="preserve">−− </w:t>
      </w:r>
      <w:r w:rsidRPr="00662D8F">
        <w:rPr>
          <w:rFonts w:ascii="Times New Roman" w:eastAsia="SchoolBookCSanPin-Regular" w:hAnsi="Times New Roman" w:cs="Times New Roman"/>
          <w:sz w:val="24"/>
          <w:szCs w:val="24"/>
        </w:rPr>
        <w:t>сформированность устойчивой мотивации к здоровому образу жизни и обучению, целенаправленному личностному совершенствованию двигательной активности с валеологической и профессиональной направленностью, неприятию вредных привычек: курения, употребления алкоголя, наркотиков;</w:t>
      </w:r>
    </w:p>
    <w:p w:rsidR="00662D8F" w:rsidRPr="00662D8F" w:rsidRDefault="00662D8F" w:rsidP="00662D8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SchoolBookCSanPin-Regular" w:hAnsi="Times New Roman" w:cs="Times New Roman"/>
          <w:sz w:val="24"/>
          <w:szCs w:val="24"/>
        </w:rPr>
      </w:pPr>
      <w:r w:rsidRPr="00662D8F">
        <w:rPr>
          <w:rFonts w:ascii="Times New Roman" w:hAnsi="Times New Roman" w:cs="Times New Roman"/>
          <w:sz w:val="24"/>
          <w:szCs w:val="24"/>
        </w:rPr>
        <w:t xml:space="preserve">−− </w:t>
      </w:r>
      <w:r w:rsidRPr="00662D8F">
        <w:rPr>
          <w:rFonts w:ascii="Times New Roman" w:eastAsia="SchoolBookCSanPin-Regular" w:hAnsi="Times New Roman" w:cs="Times New Roman"/>
          <w:sz w:val="24"/>
          <w:szCs w:val="24"/>
        </w:rPr>
        <w:t>потребность к самостоятельному использованию физической культуры как составляющей доминанты здоровья;</w:t>
      </w:r>
    </w:p>
    <w:p w:rsidR="00662D8F" w:rsidRPr="00662D8F" w:rsidRDefault="00662D8F" w:rsidP="00662D8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SchoolBookCSanPin-Regular" w:hAnsi="Times New Roman" w:cs="Times New Roman"/>
          <w:sz w:val="24"/>
          <w:szCs w:val="24"/>
        </w:rPr>
      </w:pPr>
      <w:r w:rsidRPr="00662D8F">
        <w:rPr>
          <w:rFonts w:ascii="Times New Roman" w:hAnsi="Times New Roman" w:cs="Times New Roman"/>
          <w:sz w:val="24"/>
          <w:szCs w:val="24"/>
        </w:rPr>
        <w:t xml:space="preserve">−− </w:t>
      </w:r>
      <w:r w:rsidRPr="00662D8F">
        <w:rPr>
          <w:rFonts w:ascii="Times New Roman" w:eastAsia="SchoolBookCSanPin-Regular" w:hAnsi="Times New Roman" w:cs="Times New Roman"/>
          <w:sz w:val="24"/>
          <w:szCs w:val="24"/>
        </w:rPr>
        <w:t>приобретение личного опыта творческого использования профессионально-</w:t>
      </w:r>
    </w:p>
    <w:p w:rsidR="00662D8F" w:rsidRPr="00662D8F" w:rsidRDefault="00662D8F" w:rsidP="00662D8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SchoolBookCSanPin-Regular" w:hAnsi="Times New Roman" w:cs="Times New Roman"/>
          <w:sz w:val="24"/>
          <w:szCs w:val="24"/>
        </w:rPr>
      </w:pPr>
      <w:r w:rsidRPr="00662D8F">
        <w:rPr>
          <w:rFonts w:ascii="Times New Roman" w:eastAsia="SchoolBookCSanPin-Regular" w:hAnsi="Times New Roman" w:cs="Times New Roman"/>
          <w:sz w:val="24"/>
          <w:szCs w:val="24"/>
        </w:rPr>
        <w:t>оздоровительных средств и методов двигательной активности;</w:t>
      </w:r>
    </w:p>
    <w:p w:rsidR="00662D8F" w:rsidRPr="00662D8F" w:rsidRDefault="00662D8F" w:rsidP="00662D8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SchoolBookCSanPin-Regular" w:hAnsi="Times New Roman" w:cs="Times New Roman"/>
          <w:sz w:val="24"/>
          <w:szCs w:val="24"/>
        </w:rPr>
      </w:pPr>
      <w:r w:rsidRPr="00662D8F">
        <w:rPr>
          <w:rFonts w:ascii="Times New Roman" w:hAnsi="Times New Roman" w:cs="Times New Roman"/>
          <w:sz w:val="24"/>
          <w:szCs w:val="24"/>
        </w:rPr>
        <w:lastRenderedPageBreak/>
        <w:t xml:space="preserve">−− </w:t>
      </w:r>
      <w:r w:rsidRPr="00662D8F">
        <w:rPr>
          <w:rFonts w:ascii="Times New Roman" w:eastAsia="SchoolBookCSanPin-Regular" w:hAnsi="Times New Roman" w:cs="Times New Roman"/>
          <w:sz w:val="24"/>
          <w:szCs w:val="24"/>
        </w:rPr>
        <w:t>формирование личностных ценностно-смысловых ориентиров и установок, системы значимых социальных и межличностных отношений, личностных, регулятивных, познавательных, коммуникативных действий в процессе целенаправленной двигательной активности, способности их использования в социальной, в том числе профессиональной, практике;</w:t>
      </w:r>
    </w:p>
    <w:p w:rsidR="00662D8F" w:rsidRPr="00662D8F" w:rsidRDefault="00662D8F" w:rsidP="00662D8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SchoolBookCSanPin-Regular" w:hAnsi="Times New Roman" w:cs="Times New Roman"/>
          <w:sz w:val="24"/>
          <w:szCs w:val="24"/>
        </w:rPr>
      </w:pPr>
      <w:r w:rsidRPr="00662D8F">
        <w:rPr>
          <w:rFonts w:ascii="Times New Roman" w:hAnsi="Times New Roman" w:cs="Times New Roman"/>
          <w:sz w:val="24"/>
          <w:szCs w:val="24"/>
        </w:rPr>
        <w:t xml:space="preserve">−− </w:t>
      </w:r>
      <w:r w:rsidRPr="00662D8F">
        <w:rPr>
          <w:rFonts w:ascii="Times New Roman" w:eastAsia="SchoolBookCSanPin-Regular" w:hAnsi="Times New Roman" w:cs="Times New Roman"/>
          <w:sz w:val="24"/>
          <w:szCs w:val="24"/>
        </w:rPr>
        <w:t>готовность самостоятельно использовать в трудовых и жизненных ситуациях навыки профессиональной адаптивной физической культуры;</w:t>
      </w:r>
    </w:p>
    <w:p w:rsidR="00662D8F" w:rsidRPr="00662D8F" w:rsidRDefault="00662D8F" w:rsidP="00662D8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SchoolBookCSanPin-Regular" w:hAnsi="Times New Roman" w:cs="Times New Roman"/>
          <w:sz w:val="24"/>
          <w:szCs w:val="24"/>
        </w:rPr>
      </w:pPr>
      <w:r w:rsidRPr="00662D8F">
        <w:rPr>
          <w:rFonts w:ascii="Times New Roman" w:hAnsi="Times New Roman" w:cs="Times New Roman"/>
          <w:sz w:val="24"/>
          <w:szCs w:val="24"/>
        </w:rPr>
        <w:t xml:space="preserve">−− </w:t>
      </w:r>
      <w:r w:rsidRPr="00662D8F">
        <w:rPr>
          <w:rFonts w:ascii="Times New Roman" w:eastAsia="SchoolBookCSanPin-Regular" w:hAnsi="Times New Roman" w:cs="Times New Roman"/>
          <w:sz w:val="24"/>
          <w:szCs w:val="24"/>
        </w:rPr>
        <w:t>способность к построению индивидуальной образовательной траектории самостоятельного использования в трудовых и жизненных ситуациях навыков профессиональной адаптивной физической культуры;</w:t>
      </w:r>
    </w:p>
    <w:p w:rsidR="00662D8F" w:rsidRPr="00662D8F" w:rsidRDefault="00662D8F" w:rsidP="00662D8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SchoolBookCSanPin-Regular" w:hAnsi="Times New Roman" w:cs="Times New Roman"/>
          <w:sz w:val="24"/>
          <w:szCs w:val="24"/>
        </w:rPr>
      </w:pPr>
      <w:r w:rsidRPr="00662D8F">
        <w:rPr>
          <w:rFonts w:ascii="Times New Roman" w:hAnsi="Times New Roman" w:cs="Times New Roman"/>
          <w:sz w:val="24"/>
          <w:szCs w:val="24"/>
        </w:rPr>
        <w:t xml:space="preserve">−− </w:t>
      </w:r>
      <w:r w:rsidRPr="00662D8F">
        <w:rPr>
          <w:rFonts w:ascii="Times New Roman" w:eastAsia="SchoolBookCSanPin-Regular" w:hAnsi="Times New Roman" w:cs="Times New Roman"/>
          <w:sz w:val="24"/>
          <w:szCs w:val="24"/>
        </w:rPr>
        <w:t>способность использования системы значимых социальных и межличностных отношений, ценностно-смысловых установок, отражающих личностные и гражданские позиции, в спортивной, оздоровительной и физкультурной деятельности;</w:t>
      </w:r>
    </w:p>
    <w:p w:rsidR="00662D8F" w:rsidRPr="00662D8F" w:rsidRDefault="00662D8F" w:rsidP="00662D8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SchoolBookCSanPin-Regular" w:hAnsi="Times New Roman" w:cs="Times New Roman"/>
          <w:sz w:val="24"/>
          <w:szCs w:val="24"/>
        </w:rPr>
      </w:pPr>
      <w:r w:rsidRPr="00662D8F">
        <w:rPr>
          <w:rFonts w:ascii="Times New Roman" w:hAnsi="Times New Roman" w:cs="Times New Roman"/>
          <w:sz w:val="24"/>
          <w:szCs w:val="24"/>
        </w:rPr>
        <w:t xml:space="preserve">−− </w:t>
      </w:r>
      <w:r w:rsidRPr="00662D8F">
        <w:rPr>
          <w:rFonts w:ascii="Times New Roman" w:eastAsia="SchoolBookCSanPin-Regular" w:hAnsi="Times New Roman" w:cs="Times New Roman"/>
          <w:sz w:val="24"/>
          <w:szCs w:val="24"/>
        </w:rPr>
        <w:t>формирование навыков сотрудничества со сверстниками, умение продуктивно общаться и взаимодействовать в процессе физкультурно-оздоровительной и спортивной деятельности, учитывать позиции других участников деятельности, эффективно разрешать конфликты;</w:t>
      </w:r>
    </w:p>
    <w:p w:rsidR="00662D8F" w:rsidRPr="00662D8F" w:rsidRDefault="00662D8F" w:rsidP="00662D8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SchoolBookCSanPin-Regular" w:hAnsi="Times New Roman" w:cs="Times New Roman"/>
          <w:sz w:val="24"/>
          <w:szCs w:val="24"/>
        </w:rPr>
      </w:pPr>
      <w:r w:rsidRPr="00662D8F">
        <w:rPr>
          <w:rFonts w:ascii="Times New Roman" w:hAnsi="Times New Roman" w:cs="Times New Roman"/>
          <w:sz w:val="24"/>
          <w:szCs w:val="24"/>
        </w:rPr>
        <w:t xml:space="preserve">−− </w:t>
      </w:r>
      <w:r w:rsidRPr="00662D8F">
        <w:rPr>
          <w:rFonts w:ascii="Times New Roman" w:eastAsia="SchoolBookCSanPin-Regular" w:hAnsi="Times New Roman" w:cs="Times New Roman"/>
          <w:sz w:val="24"/>
          <w:szCs w:val="24"/>
        </w:rPr>
        <w:t>принятие и реализация ценностей здорового и безопасного образа жизни, потребности в физическом самосовершенствовании, занятиях спортивно- оздоровительной деятельностью;</w:t>
      </w:r>
    </w:p>
    <w:p w:rsidR="00662D8F" w:rsidRPr="00662D8F" w:rsidRDefault="00662D8F" w:rsidP="00662D8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SchoolBookCSanPin-Regular" w:hAnsi="Times New Roman" w:cs="Times New Roman"/>
          <w:sz w:val="24"/>
          <w:szCs w:val="24"/>
        </w:rPr>
      </w:pPr>
      <w:r w:rsidRPr="00662D8F">
        <w:rPr>
          <w:rFonts w:ascii="Times New Roman" w:hAnsi="Times New Roman" w:cs="Times New Roman"/>
          <w:sz w:val="24"/>
          <w:szCs w:val="24"/>
        </w:rPr>
        <w:t xml:space="preserve">−− </w:t>
      </w:r>
      <w:r w:rsidRPr="00662D8F">
        <w:rPr>
          <w:rFonts w:ascii="Times New Roman" w:eastAsia="SchoolBookCSanPin-Regular" w:hAnsi="Times New Roman" w:cs="Times New Roman"/>
          <w:sz w:val="24"/>
          <w:szCs w:val="24"/>
        </w:rPr>
        <w:t>умение оказывать первую помощь при занятиях спортивно-оздоровительной деятельностью;</w:t>
      </w:r>
    </w:p>
    <w:p w:rsidR="00662D8F" w:rsidRPr="00662D8F" w:rsidRDefault="00662D8F" w:rsidP="00662D8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SchoolBookCSanPin-Regular" w:hAnsi="Times New Roman" w:cs="Times New Roman"/>
          <w:sz w:val="24"/>
          <w:szCs w:val="24"/>
        </w:rPr>
      </w:pPr>
      <w:r w:rsidRPr="00662D8F">
        <w:rPr>
          <w:rFonts w:ascii="Times New Roman" w:hAnsi="Times New Roman" w:cs="Times New Roman"/>
          <w:sz w:val="24"/>
          <w:szCs w:val="24"/>
        </w:rPr>
        <w:t xml:space="preserve">−− </w:t>
      </w:r>
      <w:r w:rsidRPr="00662D8F">
        <w:rPr>
          <w:rFonts w:ascii="Times New Roman" w:eastAsia="SchoolBookCSanPin-Regular" w:hAnsi="Times New Roman" w:cs="Times New Roman"/>
          <w:sz w:val="24"/>
          <w:szCs w:val="24"/>
        </w:rPr>
        <w:t>патриотизм, уважение к своему народу, чувство ответственности перед Родиной;</w:t>
      </w:r>
    </w:p>
    <w:p w:rsidR="00662D8F" w:rsidRPr="00662D8F" w:rsidRDefault="00662D8F" w:rsidP="00662D8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SchoolBookCSanPin-Regular" w:hAnsi="Times New Roman" w:cs="Times New Roman"/>
          <w:sz w:val="24"/>
          <w:szCs w:val="24"/>
        </w:rPr>
      </w:pPr>
      <w:r w:rsidRPr="00662D8F">
        <w:rPr>
          <w:rFonts w:ascii="Times New Roman" w:hAnsi="Times New Roman" w:cs="Times New Roman"/>
          <w:sz w:val="24"/>
          <w:szCs w:val="24"/>
        </w:rPr>
        <w:t xml:space="preserve">−− </w:t>
      </w:r>
      <w:r w:rsidRPr="00662D8F">
        <w:rPr>
          <w:rFonts w:ascii="Times New Roman" w:eastAsia="SchoolBookCSanPin-Regular" w:hAnsi="Times New Roman" w:cs="Times New Roman"/>
          <w:sz w:val="24"/>
          <w:szCs w:val="24"/>
        </w:rPr>
        <w:t>готовность к служению Отечеству, его защите;</w:t>
      </w:r>
    </w:p>
    <w:p w:rsidR="00662D8F" w:rsidRPr="00662D8F" w:rsidRDefault="00662D8F" w:rsidP="00662D8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2D8F">
        <w:rPr>
          <w:rFonts w:ascii="Times New Roman" w:hAnsi="Times New Roman" w:cs="Times New Roman"/>
          <w:sz w:val="24"/>
          <w:szCs w:val="24"/>
        </w:rPr>
        <w:t xml:space="preserve">• </w:t>
      </w:r>
      <w:r w:rsidRPr="00662D8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метапредметных</w:t>
      </w:r>
      <w:r w:rsidRPr="00662D8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62D8F" w:rsidRPr="00662D8F" w:rsidRDefault="00662D8F" w:rsidP="00662D8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SchoolBookCSanPin-Regular" w:hAnsi="Times New Roman" w:cs="Times New Roman"/>
          <w:sz w:val="24"/>
          <w:szCs w:val="24"/>
        </w:rPr>
      </w:pPr>
      <w:r w:rsidRPr="00662D8F">
        <w:rPr>
          <w:rFonts w:ascii="Times New Roman" w:hAnsi="Times New Roman" w:cs="Times New Roman"/>
          <w:sz w:val="24"/>
          <w:szCs w:val="24"/>
        </w:rPr>
        <w:t xml:space="preserve">−− </w:t>
      </w:r>
      <w:r w:rsidRPr="00662D8F">
        <w:rPr>
          <w:rFonts w:ascii="Times New Roman" w:eastAsia="SchoolBookCSanPin-Regular" w:hAnsi="Times New Roman" w:cs="Times New Roman"/>
          <w:sz w:val="24"/>
          <w:szCs w:val="24"/>
        </w:rPr>
        <w:t>способность использовать межпредметные понятия и универсальные учебные действия (регулятивные, познавательные, коммуникативные) в познавательной, спортивной, физкультурной, оздоровительной и социальной практике;</w:t>
      </w:r>
    </w:p>
    <w:p w:rsidR="00662D8F" w:rsidRPr="00662D8F" w:rsidRDefault="00662D8F" w:rsidP="00662D8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SchoolBookCSanPin-Regular" w:hAnsi="Times New Roman" w:cs="Times New Roman"/>
          <w:sz w:val="24"/>
          <w:szCs w:val="24"/>
        </w:rPr>
      </w:pPr>
      <w:r w:rsidRPr="00662D8F">
        <w:rPr>
          <w:rFonts w:ascii="Times New Roman" w:hAnsi="Times New Roman" w:cs="Times New Roman"/>
          <w:sz w:val="24"/>
          <w:szCs w:val="24"/>
        </w:rPr>
        <w:t xml:space="preserve">−− </w:t>
      </w:r>
      <w:r w:rsidRPr="00662D8F">
        <w:rPr>
          <w:rFonts w:ascii="Times New Roman" w:eastAsia="SchoolBookCSanPin-Regular" w:hAnsi="Times New Roman" w:cs="Times New Roman"/>
          <w:sz w:val="24"/>
          <w:szCs w:val="24"/>
        </w:rPr>
        <w:t>готовность учебного сотрудничества с преподавателями и сверстниками с использованием специальных средств и методов двигательной активности;</w:t>
      </w:r>
    </w:p>
    <w:p w:rsidR="00662D8F" w:rsidRPr="00662D8F" w:rsidRDefault="00662D8F" w:rsidP="00662D8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SchoolBookCSanPin-Regular" w:hAnsi="Times New Roman" w:cs="Times New Roman"/>
          <w:sz w:val="24"/>
          <w:szCs w:val="24"/>
        </w:rPr>
      </w:pPr>
      <w:r w:rsidRPr="00662D8F">
        <w:rPr>
          <w:rFonts w:ascii="Times New Roman" w:hAnsi="Times New Roman" w:cs="Times New Roman"/>
          <w:sz w:val="24"/>
          <w:szCs w:val="24"/>
        </w:rPr>
        <w:t xml:space="preserve">−− </w:t>
      </w:r>
      <w:r w:rsidRPr="00662D8F">
        <w:rPr>
          <w:rFonts w:ascii="Times New Roman" w:eastAsia="SchoolBookCSanPin-Regular" w:hAnsi="Times New Roman" w:cs="Times New Roman"/>
          <w:sz w:val="24"/>
          <w:szCs w:val="24"/>
        </w:rPr>
        <w:t>освоение знаний, полученных в процессе теоретических, учебно-методических и практических занятий, в области анатомии, физиологии, психологии (возрастной и спортивной), экологии, ОБЖ;</w:t>
      </w:r>
    </w:p>
    <w:p w:rsidR="00662D8F" w:rsidRPr="00662D8F" w:rsidRDefault="00662D8F" w:rsidP="00662D8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SchoolBookCSanPin-Regular" w:hAnsi="Times New Roman" w:cs="Times New Roman"/>
          <w:sz w:val="24"/>
          <w:szCs w:val="24"/>
        </w:rPr>
      </w:pPr>
      <w:r w:rsidRPr="00662D8F">
        <w:rPr>
          <w:rFonts w:ascii="Times New Roman" w:hAnsi="Times New Roman" w:cs="Times New Roman"/>
          <w:sz w:val="24"/>
          <w:szCs w:val="24"/>
        </w:rPr>
        <w:t xml:space="preserve">−− </w:t>
      </w:r>
      <w:r w:rsidRPr="00662D8F">
        <w:rPr>
          <w:rFonts w:ascii="Times New Roman" w:eastAsia="SchoolBookCSanPin-Regular" w:hAnsi="Times New Roman" w:cs="Times New Roman"/>
          <w:sz w:val="24"/>
          <w:szCs w:val="24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 по физической культуре, получаемую из различных источников;</w:t>
      </w:r>
    </w:p>
    <w:p w:rsidR="00662D8F" w:rsidRPr="00662D8F" w:rsidRDefault="00662D8F" w:rsidP="00662D8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SchoolBookCSanPin-Regular" w:hAnsi="Times New Roman" w:cs="Times New Roman"/>
          <w:sz w:val="24"/>
          <w:szCs w:val="24"/>
        </w:rPr>
      </w:pPr>
      <w:r w:rsidRPr="00662D8F">
        <w:rPr>
          <w:rFonts w:ascii="Times New Roman" w:hAnsi="Times New Roman" w:cs="Times New Roman"/>
          <w:sz w:val="24"/>
          <w:szCs w:val="24"/>
        </w:rPr>
        <w:t xml:space="preserve">−− </w:t>
      </w:r>
      <w:r w:rsidRPr="00662D8F">
        <w:rPr>
          <w:rFonts w:ascii="Times New Roman" w:eastAsia="SchoolBookCSanPin-Regular" w:hAnsi="Times New Roman" w:cs="Times New Roman"/>
          <w:sz w:val="24"/>
          <w:szCs w:val="24"/>
        </w:rPr>
        <w:t>формирование навыков участия в различных видах соревновательной деятельности, моделирующих профессиональную подготовку;</w:t>
      </w:r>
    </w:p>
    <w:p w:rsidR="00662D8F" w:rsidRPr="00662D8F" w:rsidRDefault="00662D8F" w:rsidP="00662D8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SchoolBookCSanPin-Regular" w:hAnsi="Times New Roman" w:cs="Times New Roman"/>
          <w:sz w:val="24"/>
          <w:szCs w:val="24"/>
        </w:rPr>
      </w:pPr>
      <w:r w:rsidRPr="00662D8F">
        <w:rPr>
          <w:rFonts w:ascii="Times New Roman" w:eastAsia="SchoolBookCSanPin-Regular" w:hAnsi="Times New Roman" w:cs="Times New Roman"/>
          <w:sz w:val="24"/>
          <w:szCs w:val="24"/>
        </w:rPr>
        <w:t>−− умение использовать средства информационных и коммуникационных технологий (далее — ИКТ) в решении когнитивных, коммуникативных и организационных задач с соблюдением требований эргономики, техники безопасности, гигиены, норм информационной безопасности;</w:t>
      </w:r>
    </w:p>
    <w:p w:rsidR="00662D8F" w:rsidRPr="00662D8F" w:rsidRDefault="00662D8F" w:rsidP="00662D8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SchoolBookCSanPin-Regular" w:hAnsi="Times New Roman" w:cs="Times New Roman"/>
          <w:b/>
          <w:bCs/>
          <w:i/>
          <w:iCs/>
          <w:sz w:val="24"/>
          <w:szCs w:val="24"/>
        </w:rPr>
      </w:pPr>
      <w:r w:rsidRPr="00662D8F">
        <w:rPr>
          <w:rFonts w:ascii="Times New Roman" w:eastAsia="SchoolBookCSanPin-Regular" w:hAnsi="Times New Roman" w:cs="Times New Roman"/>
          <w:sz w:val="24"/>
          <w:szCs w:val="24"/>
        </w:rPr>
        <w:t xml:space="preserve">• </w:t>
      </w:r>
      <w:r w:rsidRPr="00662D8F">
        <w:rPr>
          <w:rFonts w:ascii="Times New Roman" w:eastAsia="SchoolBookCSanPin-Regular" w:hAnsi="Times New Roman" w:cs="Times New Roman"/>
          <w:b/>
          <w:bCs/>
          <w:i/>
          <w:iCs/>
          <w:sz w:val="24"/>
          <w:szCs w:val="24"/>
        </w:rPr>
        <w:t>предметных:</w:t>
      </w:r>
    </w:p>
    <w:p w:rsidR="00662D8F" w:rsidRPr="00662D8F" w:rsidRDefault="00662D8F" w:rsidP="00662D8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SchoolBookCSanPin-Regular" w:hAnsi="Times New Roman" w:cs="Times New Roman"/>
          <w:sz w:val="24"/>
          <w:szCs w:val="24"/>
        </w:rPr>
      </w:pPr>
      <w:r w:rsidRPr="00662D8F">
        <w:rPr>
          <w:rFonts w:ascii="Times New Roman" w:eastAsia="SchoolBookCSanPin-Regular" w:hAnsi="Times New Roman" w:cs="Times New Roman"/>
          <w:sz w:val="24"/>
          <w:szCs w:val="24"/>
        </w:rPr>
        <w:lastRenderedPageBreak/>
        <w:t>−− умение использовать разнообразные формы и виды физкультурной деятельности для организации здорового образа жизни, активного отдыха и досуга;</w:t>
      </w:r>
    </w:p>
    <w:p w:rsidR="00662D8F" w:rsidRPr="00662D8F" w:rsidRDefault="00662D8F" w:rsidP="00662D8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SchoolBookCSanPin-Regular" w:hAnsi="Times New Roman" w:cs="Times New Roman"/>
          <w:sz w:val="24"/>
          <w:szCs w:val="24"/>
        </w:rPr>
      </w:pPr>
      <w:r w:rsidRPr="00662D8F">
        <w:rPr>
          <w:rFonts w:ascii="Times New Roman" w:eastAsia="SchoolBookCSanPin-Regular" w:hAnsi="Times New Roman" w:cs="Times New Roman"/>
          <w:sz w:val="24"/>
          <w:szCs w:val="24"/>
        </w:rPr>
        <w:t>−− 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деятельностью;</w:t>
      </w:r>
    </w:p>
    <w:p w:rsidR="00662D8F" w:rsidRPr="00662D8F" w:rsidRDefault="00662D8F" w:rsidP="00662D8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SchoolBookCSanPin-Regular" w:hAnsi="Times New Roman" w:cs="Times New Roman"/>
          <w:sz w:val="24"/>
          <w:szCs w:val="24"/>
        </w:rPr>
      </w:pPr>
      <w:r w:rsidRPr="00662D8F">
        <w:rPr>
          <w:rFonts w:ascii="Times New Roman" w:eastAsia="SchoolBookCSanPin-Regular" w:hAnsi="Times New Roman" w:cs="Times New Roman"/>
          <w:sz w:val="24"/>
          <w:szCs w:val="24"/>
        </w:rPr>
        <w:t>−− 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</w:r>
    </w:p>
    <w:p w:rsidR="00662D8F" w:rsidRPr="00662D8F" w:rsidRDefault="00662D8F" w:rsidP="00662D8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SchoolBookCSanPin-Regular" w:hAnsi="Times New Roman" w:cs="Times New Roman"/>
          <w:sz w:val="24"/>
          <w:szCs w:val="24"/>
        </w:rPr>
      </w:pPr>
      <w:r w:rsidRPr="00662D8F">
        <w:rPr>
          <w:rFonts w:ascii="Times New Roman" w:eastAsia="SchoolBookCSanPin-Regular" w:hAnsi="Times New Roman" w:cs="Times New Roman"/>
          <w:sz w:val="24"/>
          <w:szCs w:val="24"/>
        </w:rPr>
        <w:t>−− 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</w:r>
    </w:p>
    <w:p w:rsidR="00662D8F" w:rsidRPr="00662D8F" w:rsidRDefault="00662D8F" w:rsidP="00662D8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62D8F">
        <w:rPr>
          <w:rFonts w:ascii="Times New Roman" w:eastAsia="SchoolBookCSanPin-Regular" w:hAnsi="Times New Roman" w:cs="Times New Roman"/>
          <w:sz w:val="24"/>
          <w:szCs w:val="24"/>
        </w:rPr>
        <w:t>−− владение техническими приемами и двигательными действиями базовых видов спорта, активное применение их в игровой и соревновательной деятельности, готовность к выполнению нормативов Всероссийского физкультурно-спортивного комплекса «Готов к труду и обороне» (ГТО).</w:t>
      </w:r>
    </w:p>
    <w:p w:rsidR="00662D8F" w:rsidRPr="00662D8F" w:rsidRDefault="00662D8F" w:rsidP="00662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62D8F" w:rsidRPr="00662D8F" w:rsidRDefault="00662D8F" w:rsidP="00662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62D8F">
        <w:rPr>
          <w:rFonts w:ascii="Times New Roman" w:hAnsi="Times New Roman" w:cs="Times New Roman"/>
          <w:b/>
          <w:sz w:val="24"/>
          <w:szCs w:val="24"/>
        </w:rPr>
        <w:t>1.4. Количество часов на освоение программы дисциплины:</w:t>
      </w:r>
    </w:p>
    <w:p w:rsidR="00662D8F" w:rsidRPr="00662D8F" w:rsidRDefault="00662D8F" w:rsidP="00662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62D8F">
        <w:rPr>
          <w:rFonts w:ascii="Times New Roman" w:hAnsi="Times New Roman" w:cs="Times New Roman"/>
          <w:sz w:val="24"/>
          <w:szCs w:val="24"/>
        </w:rPr>
        <w:t>максимальной учебной нагрузки студента</w:t>
      </w:r>
      <w:r w:rsidRPr="00662D8F">
        <w:rPr>
          <w:rFonts w:ascii="Times New Roman" w:hAnsi="Times New Roman" w:cs="Times New Roman"/>
          <w:b/>
          <w:sz w:val="24"/>
          <w:szCs w:val="24"/>
        </w:rPr>
        <w:t xml:space="preserve"> 66</w:t>
      </w:r>
      <w:r w:rsidRPr="00662D8F">
        <w:rPr>
          <w:rFonts w:ascii="Times New Roman" w:hAnsi="Times New Roman" w:cs="Times New Roman"/>
          <w:sz w:val="24"/>
          <w:szCs w:val="24"/>
        </w:rPr>
        <w:t xml:space="preserve"> часов, </w:t>
      </w:r>
    </w:p>
    <w:p w:rsidR="00662D8F" w:rsidRPr="00662D8F" w:rsidRDefault="00662D8F" w:rsidP="00662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62D8F">
        <w:rPr>
          <w:rFonts w:ascii="Times New Roman" w:hAnsi="Times New Roman" w:cs="Times New Roman"/>
          <w:sz w:val="24"/>
          <w:szCs w:val="24"/>
        </w:rPr>
        <w:t>в том числе:</w:t>
      </w:r>
    </w:p>
    <w:p w:rsidR="00662D8F" w:rsidRPr="00662D8F" w:rsidRDefault="00662D8F" w:rsidP="00662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62D8F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студента</w:t>
      </w:r>
      <w:r w:rsidRPr="00662D8F">
        <w:rPr>
          <w:rFonts w:ascii="Times New Roman" w:hAnsi="Times New Roman" w:cs="Times New Roman"/>
          <w:b/>
          <w:sz w:val="24"/>
          <w:szCs w:val="24"/>
        </w:rPr>
        <w:t xml:space="preserve"> 44</w:t>
      </w:r>
      <w:r w:rsidRPr="00662D8F">
        <w:rPr>
          <w:rFonts w:ascii="Times New Roman" w:hAnsi="Times New Roman" w:cs="Times New Roman"/>
          <w:sz w:val="24"/>
          <w:szCs w:val="24"/>
        </w:rPr>
        <w:t xml:space="preserve"> часа;</w:t>
      </w:r>
    </w:p>
    <w:p w:rsidR="00662D8F" w:rsidRPr="00662D8F" w:rsidRDefault="00662D8F" w:rsidP="00662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62D8F">
        <w:rPr>
          <w:rFonts w:ascii="Times New Roman" w:hAnsi="Times New Roman" w:cs="Times New Roman"/>
          <w:sz w:val="24"/>
          <w:szCs w:val="24"/>
        </w:rPr>
        <w:t>самостоятельной работы студента</w:t>
      </w:r>
      <w:r w:rsidRPr="00662D8F">
        <w:rPr>
          <w:rFonts w:ascii="Times New Roman" w:hAnsi="Times New Roman" w:cs="Times New Roman"/>
          <w:b/>
          <w:sz w:val="24"/>
          <w:szCs w:val="24"/>
        </w:rPr>
        <w:t xml:space="preserve"> 22</w:t>
      </w:r>
      <w:r w:rsidRPr="00662D8F">
        <w:rPr>
          <w:rFonts w:ascii="Times New Roman" w:hAnsi="Times New Roman" w:cs="Times New Roman"/>
          <w:sz w:val="24"/>
          <w:szCs w:val="24"/>
        </w:rPr>
        <w:t xml:space="preserve"> часа.</w:t>
      </w:r>
    </w:p>
    <w:sectPr w:rsidR="00662D8F" w:rsidRPr="00662D8F" w:rsidSect="00676F5B">
      <w:footerReference w:type="default" r:id="rId8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7671" w:rsidRDefault="00227671" w:rsidP="00D811B7">
      <w:pPr>
        <w:spacing w:after="0" w:line="240" w:lineRule="auto"/>
      </w:pPr>
      <w:r>
        <w:separator/>
      </w:r>
    </w:p>
  </w:endnote>
  <w:endnote w:type="continuationSeparator" w:id="1">
    <w:p w:rsidR="00227671" w:rsidRDefault="00227671" w:rsidP="00D81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choolBookCSanPi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553" w:rsidRPr="00094427" w:rsidRDefault="00E37CEB" w:rsidP="00EA26ED">
    <w:pPr>
      <w:pStyle w:val="a5"/>
      <w:jc w:val="right"/>
    </w:pPr>
    <w:fldSimple w:instr=" PAGE ">
      <w:r w:rsidR="00E606F7">
        <w:rPr>
          <w:noProof/>
        </w:rPr>
        <w:t>15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7671" w:rsidRDefault="00227671" w:rsidP="00D811B7">
      <w:pPr>
        <w:spacing w:after="0" w:line="240" w:lineRule="auto"/>
      </w:pPr>
      <w:r>
        <w:separator/>
      </w:r>
    </w:p>
  </w:footnote>
  <w:footnote w:type="continuationSeparator" w:id="1">
    <w:p w:rsidR="00227671" w:rsidRDefault="00227671" w:rsidP="00D811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4"/>
    <w:multiLevelType w:val="singleLevel"/>
    <w:tmpl w:val="00000004"/>
    <w:name w:val="WW8Num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3">
    <w:nsid w:val="00000006"/>
    <w:multiLevelType w:val="singleLevel"/>
    <w:tmpl w:val="00000006"/>
    <w:name w:val="WW8Num6"/>
    <w:lvl w:ilvl="0">
      <w:start w:val="3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</w:abstractNum>
  <w:abstractNum w:abstractNumId="4">
    <w:nsid w:val="0000000F"/>
    <w:multiLevelType w:val="singleLevel"/>
    <w:tmpl w:val="0000000F"/>
    <w:name w:val="WW8Num15"/>
    <w:lvl w:ilvl="0">
      <w:start w:val="3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5">
    <w:nsid w:val="02745CE4"/>
    <w:multiLevelType w:val="multilevel"/>
    <w:tmpl w:val="EBB874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02F404C1"/>
    <w:multiLevelType w:val="multilevel"/>
    <w:tmpl w:val="EBB874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09413D17"/>
    <w:multiLevelType w:val="multilevel"/>
    <w:tmpl w:val="EBB874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0C832CA3"/>
    <w:multiLevelType w:val="multilevel"/>
    <w:tmpl w:val="EBB874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1BC45236"/>
    <w:multiLevelType w:val="hybridMultilevel"/>
    <w:tmpl w:val="5560D8C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22D85E1B"/>
    <w:multiLevelType w:val="multilevel"/>
    <w:tmpl w:val="EBB874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2EA93A45"/>
    <w:multiLevelType w:val="multilevel"/>
    <w:tmpl w:val="EBB874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37DB03A8"/>
    <w:multiLevelType w:val="multilevel"/>
    <w:tmpl w:val="EBB874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68C9264F"/>
    <w:multiLevelType w:val="multilevel"/>
    <w:tmpl w:val="EBB874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6FCE0230"/>
    <w:multiLevelType w:val="hybridMultilevel"/>
    <w:tmpl w:val="69985AF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7524440F"/>
    <w:multiLevelType w:val="hybridMultilevel"/>
    <w:tmpl w:val="734EDAF0"/>
    <w:lvl w:ilvl="0" w:tplc="2AAEB89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5936406"/>
    <w:multiLevelType w:val="multilevel"/>
    <w:tmpl w:val="EBB874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791274AC"/>
    <w:multiLevelType w:val="hybridMultilevel"/>
    <w:tmpl w:val="871CA04A"/>
    <w:lvl w:ilvl="0" w:tplc="2AAEB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0"/>
  </w:num>
  <w:num w:numId="4">
    <w:abstractNumId w:val="1"/>
  </w:num>
  <w:num w:numId="5">
    <w:abstractNumId w:val="10"/>
  </w:num>
  <w:num w:numId="6">
    <w:abstractNumId w:val="15"/>
  </w:num>
  <w:num w:numId="7">
    <w:abstractNumId w:val="17"/>
  </w:num>
  <w:num w:numId="8">
    <w:abstractNumId w:val="12"/>
  </w:num>
  <w:num w:numId="9">
    <w:abstractNumId w:val="13"/>
  </w:num>
  <w:num w:numId="10">
    <w:abstractNumId w:val="8"/>
  </w:num>
  <w:num w:numId="11">
    <w:abstractNumId w:val="5"/>
  </w:num>
  <w:num w:numId="12">
    <w:abstractNumId w:val="16"/>
  </w:num>
  <w:num w:numId="13">
    <w:abstractNumId w:val="2"/>
  </w:num>
  <w:num w:numId="14">
    <w:abstractNumId w:val="14"/>
  </w:num>
  <w:num w:numId="15">
    <w:abstractNumId w:val="9"/>
  </w:num>
  <w:num w:numId="16">
    <w:abstractNumId w:val="7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6E20"/>
    <w:rsid w:val="000C2189"/>
    <w:rsid w:val="000E4359"/>
    <w:rsid w:val="000F2884"/>
    <w:rsid w:val="0010583B"/>
    <w:rsid w:val="00114DD3"/>
    <w:rsid w:val="001167F4"/>
    <w:rsid w:val="0012674D"/>
    <w:rsid w:val="001304DF"/>
    <w:rsid w:val="00146D97"/>
    <w:rsid w:val="001A3066"/>
    <w:rsid w:val="001B6FD5"/>
    <w:rsid w:val="001F1D3F"/>
    <w:rsid w:val="00227671"/>
    <w:rsid w:val="002814EB"/>
    <w:rsid w:val="002B41E8"/>
    <w:rsid w:val="00366424"/>
    <w:rsid w:val="003C6A46"/>
    <w:rsid w:val="003D7833"/>
    <w:rsid w:val="004023C4"/>
    <w:rsid w:val="00404017"/>
    <w:rsid w:val="00417397"/>
    <w:rsid w:val="004506A5"/>
    <w:rsid w:val="00475051"/>
    <w:rsid w:val="004C72A2"/>
    <w:rsid w:val="00525AF4"/>
    <w:rsid w:val="0056636A"/>
    <w:rsid w:val="005A499D"/>
    <w:rsid w:val="005B2B3A"/>
    <w:rsid w:val="005C3B8A"/>
    <w:rsid w:val="005D3810"/>
    <w:rsid w:val="005E6D57"/>
    <w:rsid w:val="005F4D46"/>
    <w:rsid w:val="00610CAB"/>
    <w:rsid w:val="00662D8F"/>
    <w:rsid w:val="006700D4"/>
    <w:rsid w:val="00676F5B"/>
    <w:rsid w:val="006A2D56"/>
    <w:rsid w:val="006B25CA"/>
    <w:rsid w:val="006D43EC"/>
    <w:rsid w:val="00701808"/>
    <w:rsid w:val="00717ECB"/>
    <w:rsid w:val="00764DBF"/>
    <w:rsid w:val="00780CB4"/>
    <w:rsid w:val="007B3291"/>
    <w:rsid w:val="007D55B0"/>
    <w:rsid w:val="007F30A7"/>
    <w:rsid w:val="00810F63"/>
    <w:rsid w:val="008345DF"/>
    <w:rsid w:val="008347C1"/>
    <w:rsid w:val="0087050A"/>
    <w:rsid w:val="008779AE"/>
    <w:rsid w:val="008E7490"/>
    <w:rsid w:val="00961E0D"/>
    <w:rsid w:val="009E671C"/>
    <w:rsid w:val="009F57E8"/>
    <w:rsid w:val="00A10E44"/>
    <w:rsid w:val="00A67568"/>
    <w:rsid w:val="00A8325C"/>
    <w:rsid w:val="00AF3E17"/>
    <w:rsid w:val="00AF5E25"/>
    <w:rsid w:val="00AF6BC8"/>
    <w:rsid w:val="00B00DB2"/>
    <w:rsid w:val="00B242C5"/>
    <w:rsid w:val="00B31800"/>
    <w:rsid w:val="00B466E9"/>
    <w:rsid w:val="00B467B4"/>
    <w:rsid w:val="00B81C8E"/>
    <w:rsid w:val="00B967DA"/>
    <w:rsid w:val="00C14E96"/>
    <w:rsid w:val="00C22D05"/>
    <w:rsid w:val="00C27352"/>
    <w:rsid w:val="00C5657B"/>
    <w:rsid w:val="00C77D82"/>
    <w:rsid w:val="00C9151A"/>
    <w:rsid w:val="00CB18C3"/>
    <w:rsid w:val="00CD4671"/>
    <w:rsid w:val="00CE1182"/>
    <w:rsid w:val="00CF35E7"/>
    <w:rsid w:val="00D4365B"/>
    <w:rsid w:val="00D811B7"/>
    <w:rsid w:val="00D86550"/>
    <w:rsid w:val="00DA379A"/>
    <w:rsid w:val="00DD60B7"/>
    <w:rsid w:val="00DE19C4"/>
    <w:rsid w:val="00E00B43"/>
    <w:rsid w:val="00E029E3"/>
    <w:rsid w:val="00E17C9C"/>
    <w:rsid w:val="00E37CEB"/>
    <w:rsid w:val="00E54C7F"/>
    <w:rsid w:val="00E606F7"/>
    <w:rsid w:val="00EA26ED"/>
    <w:rsid w:val="00EC107E"/>
    <w:rsid w:val="00EE0553"/>
    <w:rsid w:val="00EE37C3"/>
    <w:rsid w:val="00EE47AB"/>
    <w:rsid w:val="00EE6E20"/>
    <w:rsid w:val="00EF5F7E"/>
    <w:rsid w:val="00F33298"/>
    <w:rsid w:val="00F3732B"/>
    <w:rsid w:val="00F83D25"/>
    <w:rsid w:val="00FB5B57"/>
    <w:rsid w:val="00FE7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B43"/>
  </w:style>
  <w:style w:type="paragraph" w:styleId="1">
    <w:name w:val="heading 1"/>
    <w:basedOn w:val="a"/>
    <w:next w:val="a"/>
    <w:link w:val="10"/>
    <w:uiPriority w:val="99"/>
    <w:qFormat/>
    <w:rsid w:val="00E17C9C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7C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17C9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E17C9C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17C9C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"/>
    <w:basedOn w:val="a"/>
    <w:link w:val="a4"/>
    <w:uiPriority w:val="99"/>
    <w:qFormat/>
    <w:rsid w:val="00EE6E20"/>
    <w:pPr>
      <w:ind w:left="720"/>
      <w:contextualSpacing/>
    </w:pPr>
  </w:style>
  <w:style w:type="paragraph" w:styleId="a5">
    <w:name w:val="footer"/>
    <w:basedOn w:val="a"/>
    <w:link w:val="a6"/>
    <w:uiPriority w:val="99"/>
    <w:rsid w:val="00676F5B"/>
    <w:pPr>
      <w:tabs>
        <w:tab w:val="center" w:pos="4677"/>
        <w:tab w:val="right" w:pos="9355"/>
      </w:tabs>
      <w:suppressAutoHyphens/>
    </w:pPr>
    <w:rPr>
      <w:rFonts w:ascii="Calibri" w:eastAsia="Calibri" w:hAnsi="Calibri" w:cs="Times New Roman"/>
      <w:lang w:eastAsia="ar-SA"/>
    </w:rPr>
  </w:style>
  <w:style w:type="character" w:customStyle="1" w:styleId="a6">
    <w:name w:val="Нижний колонтитул Знак"/>
    <w:basedOn w:val="a0"/>
    <w:link w:val="a5"/>
    <w:uiPriority w:val="99"/>
    <w:rsid w:val="00676F5B"/>
    <w:rPr>
      <w:rFonts w:ascii="Calibri" w:eastAsia="Calibri" w:hAnsi="Calibri" w:cs="Times New Roman"/>
      <w:lang w:eastAsia="ar-SA"/>
    </w:rPr>
  </w:style>
  <w:style w:type="paragraph" w:customStyle="1" w:styleId="a7">
    <w:name w:val="Базовый"/>
    <w:rsid w:val="00D811B7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8">
    <w:name w:val="footnote text"/>
    <w:basedOn w:val="a"/>
    <w:link w:val="a9"/>
    <w:unhideWhenUsed/>
    <w:rsid w:val="00D811B7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D811B7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unhideWhenUsed/>
    <w:rsid w:val="00D811B7"/>
    <w:rPr>
      <w:vertAlign w:val="superscript"/>
    </w:rPr>
  </w:style>
  <w:style w:type="paragraph" w:customStyle="1" w:styleId="11">
    <w:name w:val="Абзац списка1"/>
    <w:basedOn w:val="a"/>
    <w:rsid w:val="00EA26ED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A26E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b">
    <w:name w:val="header"/>
    <w:basedOn w:val="a"/>
    <w:link w:val="ac"/>
    <w:unhideWhenUsed/>
    <w:rsid w:val="006D43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6D43EC"/>
  </w:style>
  <w:style w:type="paragraph" w:styleId="ad">
    <w:name w:val="List"/>
    <w:basedOn w:val="a"/>
    <w:rsid w:val="00EC107E"/>
    <w:pPr>
      <w:spacing w:after="0" w:line="240" w:lineRule="auto"/>
      <w:ind w:left="283" w:hanging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EC107E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e">
    <w:name w:val="Body Text"/>
    <w:aliases w:val=" Знак1"/>
    <w:basedOn w:val="a"/>
    <w:link w:val="af"/>
    <w:qFormat/>
    <w:rsid w:val="002814E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aliases w:val=" Знак1 Знак"/>
    <w:basedOn w:val="a0"/>
    <w:link w:val="ae"/>
    <w:rsid w:val="002814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7C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E17C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E17C9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E17C9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E17C9C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f0">
    <w:name w:val="No Spacing"/>
    <w:uiPriority w:val="99"/>
    <w:qFormat/>
    <w:rsid w:val="00E17C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E17C9C"/>
  </w:style>
  <w:style w:type="character" w:styleId="af1">
    <w:name w:val="page number"/>
    <w:rsid w:val="00E17C9C"/>
    <w:rPr>
      <w:rFonts w:cs="Times New Roman"/>
    </w:rPr>
  </w:style>
  <w:style w:type="paragraph" w:styleId="af2">
    <w:name w:val="Body Text Indent"/>
    <w:aliases w:val="текст,Основной текст 1,Основной текст с отступом Знак1,Основной текст с отступом Знак Знак,Основной текст с отступом Знак Знак Знак Знак,текст Знак Знак Знак Знак,Основной текст 1 Знак Знак Знак Знак"/>
    <w:basedOn w:val="a"/>
    <w:link w:val="af3"/>
    <w:rsid w:val="00E17C9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aliases w:val="текст Знак,Основной текст 1 Знак,Основной текст с отступом Знак1 Знак,Основной текст с отступом Знак Знак Знак,Основной текст с отступом Знак Знак Знак Знак Знак,текст Знак Знак Знак Знак Знак"/>
    <w:basedOn w:val="a0"/>
    <w:link w:val="af2"/>
    <w:rsid w:val="00E17C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Title"/>
    <w:basedOn w:val="a"/>
    <w:link w:val="af5"/>
    <w:uiPriority w:val="99"/>
    <w:qFormat/>
    <w:rsid w:val="00E17C9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5">
    <w:name w:val="Название Знак"/>
    <w:basedOn w:val="a0"/>
    <w:link w:val="af4"/>
    <w:rsid w:val="00E17C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6">
    <w:name w:val="Subtitle"/>
    <w:basedOn w:val="a"/>
    <w:link w:val="af7"/>
    <w:qFormat/>
    <w:rsid w:val="00E17C9C"/>
    <w:pPr>
      <w:spacing w:after="0" w:line="240" w:lineRule="auto"/>
      <w:ind w:left="1416" w:firstLine="708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af7">
    <w:name w:val="Подзаголовок Знак"/>
    <w:basedOn w:val="a0"/>
    <w:link w:val="af6"/>
    <w:rsid w:val="00E17C9C"/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FontStyle61">
    <w:name w:val="Font Style61"/>
    <w:uiPriority w:val="99"/>
    <w:rsid w:val="00E17C9C"/>
    <w:rPr>
      <w:rFonts w:ascii="Times New Roman" w:hAnsi="Times New Roman" w:cs="Times New Roman"/>
      <w:sz w:val="26"/>
      <w:szCs w:val="26"/>
    </w:rPr>
  </w:style>
  <w:style w:type="paragraph" w:customStyle="1" w:styleId="af8">
    <w:name w:val="Основной"/>
    <w:basedOn w:val="a"/>
    <w:qFormat/>
    <w:rsid w:val="00E17C9C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styleId="af9">
    <w:name w:val="Hyperlink"/>
    <w:uiPriority w:val="99"/>
    <w:rsid w:val="00E17C9C"/>
    <w:rPr>
      <w:rFonts w:cs="Times New Roman"/>
      <w:color w:val="0000FF"/>
      <w:u w:val="single"/>
    </w:rPr>
  </w:style>
  <w:style w:type="character" w:customStyle="1" w:styleId="FontStyle34">
    <w:name w:val="Font Style34"/>
    <w:rsid w:val="00E17C9C"/>
    <w:rPr>
      <w:rFonts w:ascii="Times New Roman" w:hAnsi="Times New Roman" w:cs="Times New Roman"/>
      <w:sz w:val="22"/>
      <w:szCs w:val="22"/>
    </w:rPr>
  </w:style>
  <w:style w:type="character" w:customStyle="1" w:styleId="51">
    <w:name w:val="Знак Знак5"/>
    <w:locked/>
    <w:rsid w:val="00E17C9C"/>
    <w:rPr>
      <w:sz w:val="24"/>
    </w:rPr>
  </w:style>
  <w:style w:type="character" w:customStyle="1" w:styleId="FontStyle58">
    <w:name w:val="Font Style58"/>
    <w:uiPriority w:val="99"/>
    <w:rsid w:val="00E17C9C"/>
    <w:rPr>
      <w:rFonts w:ascii="Times New Roman" w:hAnsi="Times New Roman"/>
      <w:sz w:val="26"/>
    </w:rPr>
  </w:style>
  <w:style w:type="character" w:customStyle="1" w:styleId="c5">
    <w:name w:val="c5"/>
    <w:rsid w:val="00E17C9C"/>
    <w:rPr>
      <w:rFonts w:cs="Times New Roman"/>
    </w:rPr>
  </w:style>
  <w:style w:type="paragraph" w:customStyle="1" w:styleId="c0">
    <w:name w:val="c0"/>
    <w:basedOn w:val="a"/>
    <w:rsid w:val="00E17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">
    <w:name w:val="Знак Знак8"/>
    <w:uiPriority w:val="99"/>
    <w:rsid w:val="00E17C9C"/>
    <w:rPr>
      <w:sz w:val="24"/>
    </w:rPr>
  </w:style>
  <w:style w:type="paragraph" w:styleId="14">
    <w:name w:val="toc 1"/>
    <w:basedOn w:val="a"/>
    <w:autoRedefine/>
    <w:uiPriority w:val="39"/>
    <w:unhideWhenUsed/>
    <w:qFormat/>
    <w:rsid w:val="00E17C9C"/>
    <w:pPr>
      <w:widowControl w:val="0"/>
      <w:autoSpaceDE w:val="0"/>
      <w:autoSpaceDN w:val="0"/>
      <w:spacing w:after="0" w:line="240" w:lineRule="auto"/>
      <w:ind w:left="100"/>
    </w:pPr>
    <w:rPr>
      <w:rFonts w:ascii="Bookman Old Style" w:eastAsia="Times New Roman" w:hAnsi="Bookman Old Style" w:cs="Bookman Old Style"/>
      <w:sz w:val="21"/>
      <w:szCs w:val="21"/>
      <w:lang w:val="en-US"/>
    </w:rPr>
  </w:style>
  <w:style w:type="character" w:customStyle="1" w:styleId="31">
    <w:name w:val="Основной текст с отступом 3 Знак"/>
    <w:basedOn w:val="a0"/>
    <w:link w:val="32"/>
    <w:rsid w:val="00E17C9C"/>
    <w:rPr>
      <w:sz w:val="16"/>
      <w:szCs w:val="16"/>
    </w:rPr>
  </w:style>
  <w:style w:type="paragraph" w:styleId="32">
    <w:name w:val="Body Text Indent 3"/>
    <w:basedOn w:val="a"/>
    <w:link w:val="31"/>
    <w:unhideWhenUsed/>
    <w:rsid w:val="00E17C9C"/>
    <w:pPr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0"/>
    <w:link w:val="32"/>
    <w:uiPriority w:val="99"/>
    <w:semiHidden/>
    <w:rsid w:val="00E17C9C"/>
    <w:rPr>
      <w:sz w:val="16"/>
      <w:szCs w:val="16"/>
    </w:rPr>
  </w:style>
  <w:style w:type="paragraph" w:customStyle="1" w:styleId="Style3">
    <w:name w:val="Style3"/>
    <w:basedOn w:val="a"/>
    <w:rsid w:val="00E17C9C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15">
    <w:name w:val="c15"/>
    <w:basedOn w:val="a"/>
    <w:uiPriority w:val="99"/>
    <w:rsid w:val="00E17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1">
    <w:name w:val="Основной текст 31"/>
    <w:basedOn w:val="a"/>
    <w:uiPriority w:val="99"/>
    <w:rsid w:val="00E17C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  <w:lang w:eastAsia="ar-SA"/>
    </w:rPr>
  </w:style>
  <w:style w:type="paragraph" w:customStyle="1" w:styleId="21">
    <w:name w:val="Основной текст с отступом 21"/>
    <w:basedOn w:val="a"/>
    <w:uiPriority w:val="99"/>
    <w:rsid w:val="00E17C9C"/>
    <w:pPr>
      <w:widowControl w:val="0"/>
      <w:suppressAutoHyphens/>
      <w:spacing w:after="120" w:line="480" w:lineRule="auto"/>
      <w:ind w:left="283"/>
    </w:pPr>
    <w:rPr>
      <w:rFonts w:ascii="Times New Roman" w:eastAsia="Times New Roman" w:hAnsi="Times New Roman" w:cs="Tahoma"/>
      <w:color w:val="000000"/>
      <w:sz w:val="24"/>
      <w:szCs w:val="24"/>
      <w:lang w:val="en-US"/>
    </w:rPr>
  </w:style>
  <w:style w:type="paragraph" w:customStyle="1" w:styleId="afa">
    <w:name w:val="Содержимое таблицы"/>
    <w:basedOn w:val="a"/>
    <w:uiPriority w:val="99"/>
    <w:rsid w:val="00E17C9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">
    <w:name w:val="Абзац списка2"/>
    <w:basedOn w:val="a"/>
    <w:uiPriority w:val="99"/>
    <w:rsid w:val="00E17C9C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LO-Normal">
    <w:name w:val="LO-Normal"/>
    <w:uiPriority w:val="99"/>
    <w:rsid w:val="00E17C9C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c1c51">
    <w:name w:val="c1 c51"/>
    <w:basedOn w:val="a"/>
    <w:uiPriority w:val="99"/>
    <w:rsid w:val="00E17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E17C9C"/>
    <w:pPr>
      <w:autoSpaceDE w:val="0"/>
      <w:autoSpaceDN w:val="0"/>
      <w:adjustRightInd w:val="0"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2">
    <w:name w:val="Основной текст (5)_"/>
    <w:basedOn w:val="a0"/>
    <w:link w:val="53"/>
    <w:uiPriority w:val="99"/>
    <w:locked/>
    <w:rsid w:val="00E17C9C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53">
    <w:name w:val="Основной текст (5)"/>
    <w:basedOn w:val="a"/>
    <w:link w:val="52"/>
    <w:uiPriority w:val="99"/>
    <w:rsid w:val="00E17C9C"/>
    <w:pPr>
      <w:shd w:val="clear" w:color="auto" w:fill="FFFFFF"/>
      <w:spacing w:before="4080" w:after="0" w:line="269" w:lineRule="exact"/>
      <w:ind w:hanging="220"/>
      <w:jc w:val="center"/>
    </w:pPr>
    <w:rPr>
      <w:rFonts w:ascii="Times New Roman" w:hAnsi="Times New Roman"/>
      <w:sz w:val="23"/>
      <w:szCs w:val="23"/>
    </w:rPr>
  </w:style>
  <w:style w:type="character" w:customStyle="1" w:styleId="FontStyle59">
    <w:name w:val="Font Style59"/>
    <w:rsid w:val="00E17C9C"/>
    <w:rPr>
      <w:rFonts w:ascii="Times New Roman" w:hAnsi="Times New Roman" w:cs="Times New Roman" w:hint="default"/>
      <w:b/>
      <w:bCs w:val="0"/>
      <w:sz w:val="26"/>
    </w:rPr>
  </w:style>
  <w:style w:type="character" w:customStyle="1" w:styleId="c5c4">
    <w:name w:val="c5 c4"/>
    <w:basedOn w:val="a0"/>
    <w:uiPriority w:val="99"/>
    <w:rsid w:val="00E17C9C"/>
    <w:rPr>
      <w:rFonts w:ascii="Times New Roman" w:hAnsi="Times New Roman" w:cs="Times New Roman" w:hint="default"/>
    </w:rPr>
  </w:style>
  <w:style w:type="character" w:customStyle="1" w:styleId="c2">
    <w:name w:val="c2"/>
    <w:basedOn w:val="a0"/>
    <w:uiPriority w:val="99"/>
    <w:rsid w:val="00E17C9C"/>
    <w:rPr>
      <w:rFonts w:ascii="Times New Roman" w:hAnsi="Times New Roman" w:cs="Times New Roman" w:hint="default"/>
    </w:rPr>
  </w:style>
  <w:style w:type="character" w:customStyle="1" w:styleId="c7">
    <w:name w:val="c7"/>
    <w:basedOn w:val="a0"/>
    <w:uiPriority w:val="99"/>
    <w:rsid w:val="00E17C9C"/>
    <w:rPr>
      <w:rFonts w:ascii="Times New Roman" w:hAnsi="Times New Roman" w:cs="Times New Roman" w:hint="default"/>
    </w:rPr>
  </w:style>
  <w:style w:type="character" w:customStyle="1" w:styleId="Heading1Char">
    <w:name w:val="Heading 1 Char"/>
    <w:basedOn w:val="a0"/>
    <w:locked/>
    <w:rsid w:val="00E17C9C"/>
    <w:rPr>
      <w:sz w:val="24"/>
      <w:szCs w:val="24"/>
      <w:lang w:val="ru-RU" w:eastAsia="ru-RU" w:bidi="ar-SA"/>
    </w:rPr>
  </w:style>
  <w:style w:type="character" w:customStyle="1" w:styleId="BodyTextChar">
    <w:name w:val="Body Text Char"/>
    <w:basedOn w:val="a0"/>
    <w:locked/>
    <w:rsid w:val="00E17C9C"/>
    <w:rPr>
      <w:sz w:val="24"/>
      <w:szCs w:val="24"/>
      <w:lang w:val="ru-RU" w:eastAsia="ru-RU" w:bidi="ar-SA"/>
    </w:rPr>
  </w:style>
  <w:style w:type="character" w:styleId="afb">
    <w:name w:val="Emphasis"/>
    <w:basedOn w:val="a0"/>
    <w:qFormat/>
    <w:rsid w:val="00E17C9C"/>
    <w:rPr>
      <w:i/>
      <w:iCs/>
    </w:rPr>
  </w:style>
  <w:style w:type="numbering" w:customStyle="1" w:styleId="23">
    <w:name w:val="Нет списка2"/>
    <w:next w:val="a2"/>
    <w:semiHidden/>
    <w:rsid w:val="00E17C9C"/>
  </w:style>
  <w:style w:type="paragraph" w:styleId="24">
    <w:name w:val="List 2"/>
    <w:basedOn w:val="a"/>
    <w:rsid w:val="00E17C9C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Indent 2"/>
    <w:basedOn w:val="a"/>
    <w:link w:val="26"/>
    <w:rsid w:val="00E17C9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E17C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Strong"/>
    <w:qFormat/>
    <w:rsid w:val="00E17C9C"/>
    <w:rPr>
      <w:b/>
      <w:bCs/>
    </w:rPr>
  </w:style>
  <w:style w:type="paragraph" w:styleId="afd">
    <w:name w:val="Balloon Text"/>
    <w:basedOn w:val="a"/>
    <w:link w:val="afe"/>
    <w:semiHidden/>
    <w:rsid w:val="00E17C9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e">
    <w:name w:val="Текст выноски Знак"/>
    <w:basedOn w:val="a0"/>
    <w:link w:val="afd"/>
    <w:semiHidden/>
    <w:rsid w:val="00E17C9C"/>
    <w:rPr>
      <w:rFonts w:ascii="Tahoma" w:eastAsia="Times New Roman" w:hAnsi="Tahoma" w:cs="Tahoma"/>
      <w:sz w:val="16"/>
      <w:szCs w:val="16"/>
      <w:lang w:eastAsia="ru-RU"/>
    </w:rPr>
  </w:style>
  <w:style w:type="paragraph" w:styleId="27">
    <w:name w:val="Body Text 2"/>
    <w:basedOn w:val="a"/>
    <w:link w:val="28"/>
    <w:rsid w:val="00E17C9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8">
    <w:name w:val="Основной текст 2 Знак"/>
    <w:basedOn w:val="a0"/>
    <w:link w:val="27"/>
    <w:rsid w:val="00E17C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">
    <w:name w:val="annotation reference"/>
    <w:semiHidden/>
    <w:rsid w:val="00E17C9C"/>
    <w:rPr>
      <w:sz w:val="16"/>
      <w:szCs w:val="16"/>
    </w:rPr>
  </w:style>
  <w:style w:type="paragraph" w:styleId="aff0">
    <w:name w:val="annotation text"/>
    <w:basedOn w:val="a"/>
    <w:link w:val="aff1"/>
    <w:semiHidden/>
    <w:rsid w:val="00E17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Текст примечания Знак"/>
    <w:basedOn w:val="a0"/>
    <w:link w:val="aff0"/>
    <w:semiHidden/>
    <w:rsid w:val="00E17C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annotation subject"/>
    <w:basedOn w:val="aff0"/>
    <w:next w:val="aff0"/>
    <w:link w:val="aff3"/>
    <w:semiHidden/>
    <w:rsid w:val="00E17C9C"/>
    <w:rPr>
      <w:b/>
      <w:bCs/>
    </w:rPr>
  </w:style>
  <w:style w:type="character" w:customStyle="1" w:styleId="aff3">
    <w:name w:val="Тема примечания Знак"/>
    <w:basedOn w:val="aff1"/>
    <w:link w:val="aff2"/>
    <w:semiHidden/>
    <w:rsid w:val="00E17C9C"/>
    <w:rPr>
      <w:b/>
      <w:bCs/>
    </w:rPr>
  </w:style>
  <w:style w:type="table" w:styleId="aff4">
    <w:name w:val="Table Grid"/>
    <w:basedOn w:val="a1"/>
    <w:rsid w:val="00E17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5">
    <w:name w:val="Знак"/>
    <w:basedOn w:val="a"/>
    <w:rsid w:val="00E17C9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table" w:styleId="15">
    <w:name w:val="Table Grid 1"/>
    <w:basedOn w:val="a1"/>
    <w:rsid w:val="00E17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9">
    <w:name w:val="Знак2"/>
    <w:basedOn w:val="a"/>
    <w:rsid w:val="00E17C9C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f6">
    <w:name w:val="Заголовок Знак"/>
    <w:rsid w:val="00E17C9C"/>
    <w:rPr>
      <w:sz w:val="28"/>
      <w:szCs w:val="24"/>
    </w:rPr>
  </w:style>
  <w:style w:type="paragraph" w:customStyle="1" w:styleId="ConsNormal">
    <w:name w:val="ConsNormal"/>
    <w:rsid w:val="00E17C9C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lang w:eastAsia="ar-SA"/>
    </w:rPr>
  </w:style>
  <w:style w:type="paragraph" w:customStyle="1" w:styleId="16">
    <w:name w:val="Цитата1"/>
    <w:basedOn w:val="a"/>
    <w:rsid w:val="00E17C9C"/>
    <w:pPr>
      <w:suppressAutoHyphens/>
      <w:spacing w:after="0" w:line="240" w:lineRule="auto"/>
      <w:ind w:left="57" w:right="113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7">
    <w:name w:val="Обычный1"/>
    <w:rsid w:val="00E17C9C"/>
    <w:pPr>
      <w:widowControl w:val="0"/>
      <w:spacing w:after="0" w:line="280" w:lineRule="auto"/>
      <w:ind w:firstLine="30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f7">
    <w:name w:val="Plain Text"/>
    <w:basedOn w:val="a"/>
    <w:link w:val="aff8"/>
    <w:rsid w:val="00E17C9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8">
    <w:name w:val="Текст Знак"/>
    <w:basedOn w:val="a0"/>
    <w:link w:val="aff7"/>
    <w:rsid w:val="00E17C9C"/>
    <w:rPr>
      <w:rFonts w:ascii="Courier New" w:eastAsia="Times New Roman" w:hAnsi="Courier New" w:cs="Times New Roman"/>
      <w:sz w:val="20"/>
      <w:szCs w:val="20"/>
    </w:rPr>
  </w:style>
  <w:style w:type="paragraph" w:customStyle="1" w:styleId="ConsPlusNormal">
    <w:name w:val="ConsPlusNormal"/>
    <w:rsid w:val="00E17C9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E17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E17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9">
    <w:name w:val="TOC Heading"/>
    <w:basedOn w:val="1"/>
    <w:next w:val="a"/>
    <w:uiPriority w:val="39"/>
    <w:qFormat/>
    <w:rsid w:val="00E17C9C"/>
    <w:pPr>
      <w:keepLines/>
      <w:autoSpaceDE/>
      <w:autoSpaceDN/>
      <w:spacing w:before="480" w:line="276" w:lineRule="auto"/>
      <w:ind w:firstLine="0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affa">
    <w:name w:val="Normal (Web)"/>
    <w:basedOn w:val="a"/>
    <w:uiPriority w:val="99"/>
    <w:unhideWhenUsed/>
    <w:rsid w:val="00E17C9C"/>
    <w:rPr>
      <w:rFonts w:ascii="Times New Roman" w:hAnsi="Times New Roman" w:cs="Times New Roman"/>
      <w:sz w:val="24"/>
      <w:szCs w:val="24"/>
    </w:rPr>
  </w:style>
  <w:style w:type="character" w:customStyle="1" w:styleId="blk">
    <w:name w:val="blk"/>
    <w:uiPriority w:val="99"/>
    <w:rsid w:val="00E17C9C"/>
  </w:style>
  <w:style w:type="character" w:customStyle="1" w:styleId="a4">
    <w:name w:val="Абзац списка Знак"/>
    <w:aliases w:val="Содержание. 2 уровень Знак"/>
    <w:link w:val="a3"/>
    <w:uiPriority w:val="99"/>
    <w:locked/>
    <w:rsid w:val="00E17C9C"/>
  </w:style>
  <w:style w:type="paragraph" w:customStyle="1" w:styleId="s16">
    <w:name w:val="s_16"/>
    <w:basedOn w:val="a"/>
    <w:rsid w:val="00AF6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2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89354-6962-427B-A1BD-837AD8C8C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17</Pages>
  <Words>5281</Words>
  <Characters>30108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Эльснер</dc:creator>
  <cp:lastModifiedBy>Lyc-dop.pedagog</cp:lastModifiedBy>
  <cp:revision>21</cp:revision>
  <cp:lastPrinted>2020-02-24T12:30:00Z</cp:lastPrinted>
  <dcterms:created xsi:type="dcterms:W3CDTF">2020-02-27T09:23:00Z</dcterms:created>
  <dcterms:modified xsi:type="dcterms:W3CDTF">2020-02-28T06:38:00Z</dcterms:modified>
</cp:coreProperties>
</file>