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E6E20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АНОТАЦИИ К РАБОЧИМ ПРОГРАММАМ</w:t>
      </w:r>
    </w:p>
    <w:p w:rsidR="006863BD" w:rsidRDefault="006863BD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 ПРОФЕССИОНАЛЬНОГО ЦИКЛА </w:t>
      </w:r>
    </w:p>
    <w:p w:rsidR="006863BD" w:rsidRDefault="006863BD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ПРОФЕССИОНАЛЬНЫХ МОДУЛЕЙ</w:t>
      </w:r>
    </w:p>
    <w:p w:rsidR="006863BD" w:rsidRDefault="006863BD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BD" w:rsidRPr="00676F5B" w:rsidRDefault="006863BD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20" w:rsidRPr="00676F5B" w:rsidRDefault="00EE6E20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</w:t>
      </w:r>
      <w:r w:rsidR="00D73B66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717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20" w:rsidRPr="00676F5B" w:rsidRDefault="00D73B66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43.02.</w:t>
      </w:r>
      <w:r w:rsidR="00B86AEA">
        <w:rPr>
          <w:rFonts w:ascii="Times New Roman" w:hAnsi="Times New Roman" w:cs="Times New Roman"/>
          <w:b/>
          <w:sz w:val="24"/>
          <w:szCs w:val="24"/>
        </w:rPr>
        <w:t>13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b/>
          <w:sz w:val="24"/>
          <w:szCs w:val="24"/>
        </w:rPr>
        <w:t>ТЕХНОЛОГИЯ ПАРИКМАХЕРСКОГО ИСКУССТВА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>»</w:t>
      </w:r>
    </w:p>
    <w:p w:rsidR="006863BD" w:rsidRDefault="006863BD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B7" w:rsidRDefault="00D136B7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EE6E20" w:rsidRPr="00676F5B" w:rsidRDefault="00EE6E20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ОГСЭ.01 Основы философии</w:t>
      </w:r>
    </w:p>
    <w:p w:rsidR="00EE6E20" w:rsidRPr="00676F5B" w:rsidRDefault="00EE6E20" w:rsidP="00A20670">
      <w:pPr>
        <w:pStyle w:val="a3"/>
        <w:keepNext/>
        <w:keepLines/>
        <w:widowControl w:val="0"/>
        <w:numPr>
          <w:ilvl w:val="1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E6E20" w:rsidRDefault="00EE6E20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B86AEA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676F5B" w:rsidRPr="00676F5B" w:rsidRDefault="00676F5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E6E20" w:rsidRPr="00676F5B" w:rsidRDefault="00EE6E20" w:rsidP="00A20670">
      <w:pPr>
        <w:pStyle w:val="a3"/>
        <w:keepNext/>
        <w:keepLines/>
        <w:widowControl w:val="0"/>
        <w:numPr>
          <w:ilvl w:val="1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EE6E20" w:rsidRDefault="00EE6E20" w:rsidP="00A20670">
      <w:pPr>
        <w:pStyle w:val="a3"/>
        <w:keepNext/>
        <w:keepLines/>
        <w:widowControl w:val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ОГСЭ.01 «Основы философии» входит в общий гуманитарный и социально-экономический цикл </w:t>
      </w:r>
    </w:p>
    <w:p w:rsidR="00676F5B" w:rsidRPr="00676F5B" w:rsidRDefault="00676F5B" w:rsidP="00A20670">
      <w:pPr>
        <w:pStyle w:val="a3"/>
        <w:keepNext/>
        <w:keepLines/>
        <w:widowControl w:val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E6E20" w:rsidRPr="00676F5B" w:rsidRDefault="00EE6E20" w:rsidP="00A20670">
      <w:pPr>
        <w:pStyle w:val="a3"/>
        <w:keepNext/>
        <w:keepLines/>
        <w:widowControl w:val="0"/>
        <w:numPr>
          <w:ilvl w:val="1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E6E20" w:rsidRPr="00676F5B" w:rsidRDefault="00EE6E20" w:rsidP="00A20670">
      <w:pPr>
        <w:pStyle w:val="a3"/>
        <w:keepNext/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 специалиста; 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 определить  значение  философии  как отрасли духовной культуры для формирования личности, гражданской позиции и  профессиональных навыков;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9F57E8" w:rsidRDefault="009F57E8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сформулировать представление об истине и смысле жизни.</w:t>
      </w:r>
    </w:p>
    <w:p w:rsidR="00D136B7" w:rsidRDefault="00D136B7" w:rsidP="00A20670">
      <w:pPr>
        <w:keepNext/>
        <w:keepLines/>
        <w:widowControl w:val="0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57E8" w:rsidRPr="00676F5B" w:rsidRDefault="009F57E8" w:rsidP="00A20670">
      <w:pPr>
        <w:keepNext/>
        <w:keepLines/>
        <w:widowControl w:val="0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F5B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 основные категории и понятия философии;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роль философии в жизни человека и общества;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основы философского учения о бытии;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сущность процесса познания;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 основы научной, философской и религиозной картины мира;</w:t>
      </w:r>
    </w:p>
    <w:p w:rsidR="009F57E8" w:rsidRPr="00676F5B" w:rsidRDefault="009F57E8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9F57E8" w:rsidRDefault="009F57E8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eastAsia="Calibri" w:hAnsi="Times New Roman" w:cs="Times New Roman"/>
          <w:sz w:val="24"/>
          <w:szCs w:val="24"/>
        </w:rPr>
        <w:t xml:space="preserve">- о социальных и этических проблемах, связанных с развитием и  использованием достижений науки, техники и  технологий. </w:t>
      </w:r>
    </w:p>
    <w:p w:rsidR="00676F5B" w:rsidRPr="00676F5B" w:rsidRDefault="00676F5B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20" w:rsidRPr="00676F5B" w:rsidRDefault="00EE6E20" w:rsidP="00A20670">
      <w:pPr>
        <w:pStyle w:val="a3"/>
        <w:keepNext/>
        <w:keepLines/>
        <w:widowControl w:val="0"/>
        <w:numPr>
          <w:ilvl w:val="1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EE6E20" w:rsidRPr="00676F5B" w:rsidRDefault="00EE6E20" w:rsidP="00A20670">
      <w:pPr>
        <w:pStyle w:val="a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Максимальная учебная нагрузка обучающегося – </w:t>
      </w:r>
      <w:r w:rsidR="00B86AEA">
        <w:rPr>
          <w:rFonts w:ascii="Times New Roman" w:hAnsi="Times New Roman" w:cs="Times New Roman"/>
          <w:sz w:val="24"/>
          <w:szCs w:val="24"/>
        </w:rPr>
        <w:t>60</w:t>
      </w:r>
      <w:r w:rsidR="00676F5B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E6E20" w:rsidRPr="00676F5B" w:rsidRDefault="009F57E8" w:rsidP="00A20670">
      <w:pPr>
        <w:pStyle w:val="a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86AEA">
        <w:rPr>
          <w:rFonts w:ascii="Times New Roman" w:hAnsi="Times New Roman" w:cs="Times New Roman"/>
          <w:sz w:val="24"/>
          <w:szCs w:val="24"/>
        </w:rPr>
        <w:t>42</w:t>
      </w:r>
      <w:r w:rsidR="00676F5B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D136B7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6B7" w:rsidRDefault="009F57E8" w:rsidP="00A20670">
      <w:pPr>
        <w:pStyle w:val="a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B86AEA">
        <w:rPr>
          <w:rFonts w:ascii="Times New Roman" w:hAnsi="Times New Roman" w:cs="Times New Roman"/>
          <w:sz w:val="24"/>
          <w:szCs w:val="24"/>
        </w:rPr>
        <w:t>12</w:t>
      </w:r>
      <w:r w:rsidR="00D136B7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676F5B" w:rsidRDefault="00D136B7" w:rsidP="00A20670">
      <w:pPr>
        <w:pStyle w:val="a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B86A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9F57E8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6F5B" w:rsidRPr="00676F5B" w:rsidRDefault="00D136B7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76F5B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676F5B" w:rsidRPr="00676F5B" w:rsidRDefault="00676F5B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</w:t>
      </w:r>
      <w:r w:rsidRPr="006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История </w:t>
      </w:r>
    </w:p>
    <w:p w:rsidR="00676F5B" w:rsidRPr="00C22D05" w:rsidRDefault="00C22D05" w:rsidP="00A20670">
      <w:pPr>
        <w:pStyle w:val="a3"/>
        <w:keepNext/>
        <w:keepLines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F5B" w:rsidRPr="00C22D05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76F5B" w:rsidRPr="00676F5B" w:rsidRDefault="00676F5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B86AEA">
        <w:rPr>
          <w:rFonts w:ascii="Times New Roman" w:hAnsi="Times New Roman" w:cs="Times New Roman"/>
          <w:sz w:val="24"/>
          <w:szCs w:val="24"/>
        </w:rPr>
        <w:t>13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676F5B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676F5B" w:rsidRPr="00676F5B" w:rsidRDefault="00676F5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4797D" w:rsidRDefault="00C22D05" w:rsidP="00A20670">
      <w:pPr>
        <w:pStyle w:val="a3"/>
        <w:keepNext/>
        <w:keepLines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F5B"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676F5B" w:rsidRPr="0074797D" w:rsidRDefault="00676F5B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97D">
        <w:rPr>
          <w:rFonts w:ascii="Times New Roman" w:hAnsi="Times New Roman" w:cs="Times New Roman"/>
          <w:sz w:val="24"/>
          <w:szCs w:val="24"/>
        </w:rPr>
        <w:t xml:space="preserve">Учебная дисциплина ОГСЭ.02 «История» входит в общий гуманитарный и социально-экономический цикл </w:t>
      </w:r>
    </w:p>
    <w:p w:rsidR="00676F5B" w:rsidRPr="00676F5B" w:rsidRDefault="00676F5B" w:rsidP="00A20670">
      <w:pPr>
        <w:pStyle w:val="a3"/>
        <w:keepNext/>
        <w:keepLines/>
        <w:widowControl w:val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76F5B" w:rsidRPr="00676F5B" w:rsidRDefault="00C22D05" w:rsidP="00A20670">
      <w:pPr>
        <w:pStyle w:val="a3"/>
        <w:keepNext/>
        <w:keepLines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F5B"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676F5B" w:rsidRPr="00676F5B" w:rsidRDefault="00676F5B" w:rsidP="00A20670">
      <w:pPr>
        <w:pStyle w:val="a3"/>
        <w:keepNext/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676F5B" w:rsidRPr="00676F5B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-</w:t>
      </w:r>
      <w:r w:rsidRPr="00676F5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676F5B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C22D05" w:rsidRPr="00676F5B" w:rsidRDefault="00C22D05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6F5B" w:rsidRPr="00C22D05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D05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676F5B" w:rsidRPr="00676F5B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676F5B" w:rsidRPr="00676F5B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676F5B" w:rsidRPr="00676F5B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76F5B" w:rsidRPr="00676F5B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 - назначение ООН, НАТО, ЕС и других организаций и основные направления их деятельности;</w:t>
      </w:r>
    </w:p>
    <w:p w:rsidR="00676F5B" w:rsidRPr="00676F5B" w:rsidRDefault="00676F5B" w:rsidP="00A20670">
      <w:pPr>
        <w:keepNext/>
        <w:keepLines/>
        <w:widowControl w:val="0"/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676F5B" w:rsidRPr="00676F5B" w:rsidRDefault="00676F5B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  <w:r w:rsidR="00C22D05">
        <w:rPr>
          <w:rFonts w:ascii="Times New Roman" w:hAnsi="Times New Roman" w:cs="Times New Roman"/>
          <w:sz w:val="24"/>
          <w:szCs w:val="24"/>
        </w:rPr>
        <w:t>.</w:t>
      </w:r>
    </w:p>
    <w:p w:rsidR="00676F5B" w:rsidRPr="00676F5B" w:rsidRDefault="00676F5B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D05" w:rsidRPr="00C22D05" w:rsidRDefault="0074797D" w:rsidP="00A20670">
      <w:pPr>
        <w:pStyle w:val="a3"/>
        <w:keepNext/>
        <w:keepLines/>
        <w:widowControl w:val="0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05"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74797D" w:rsidRDefault="00C22D05" w:rsidP="00A20670">
      <w:pPr>
        <w:pStyle w:val="a3"/>
        <w:keepNext/>
        <w:keepLines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М</w:t>
      </w:r>
      <w:r w:rsidR="00676F5B" w:rsidRPr="00C22D05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 w:rsidR="0074797D">
        <w:rPr>
          <w:rFonts w:ascii="Times New Roman" w:hAnsi="Times New Roman" w:cs="Times New Roman"/>
          <w:sz w:val="24"/>
          <w:szCs w:val="24"/>
        </w:rPr>
        <w:t>58</w:t>
      </w:r>
      <w:r w:rsidR="00676F5B" w:rsidRPr="00C22D05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C22D05" w:rsidRDefault="00676F5B" w:rsidP="00A20670">
      <w:pPr>
        <w:pStyle w:val="a3"/>
        <w:keepNext/>
        <w:keepLines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22D05" w:rsidRDefault="00C22D05" w:rsidP="00A20670">
      <w:pPr>
        <w:pStyle w:val="a3"/>
        <w:keepNext/>
        <w:keepLines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6F5B"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B86AEA">
        <w:rPr>
          <w:rFonts w:ascii="Times New Roman" w:hAnsi="Times New Roman" w:cs="Times New Roman"/>
          <w:sz w:val="24"/>
          <w:szCs w:val="24"/>
        </w:rPr>
        <w:t>42</w:t>
      </w:r>
      <w:r w:rsidR="00676F5B" w:rsidRPr="00676F5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4797D" w:rsidRDefault="00C22D05" w:rsidP="00A20670">
      <w:pPr>
        <w:pStyle w:val="a3"/>
        <w:keepNext/>
        <w:keepLines/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6F5B"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B86AEA">
        <w:rPr>
          <w:rFonts w:ascii="Times New Roman" w:hAnsi="Times New Roman" w:cs="Times New Roman"/>
          <w:sz w:val="24"/>
          <w:szCs w:val="24"/>
        </w:rPr>
        <w:t>10</w:t>
      </w:r>
      <w:r w:rsidR="00676F5B" w:rsidRPr="00676F5B">
        <w:rPr>
          <w:rFonts w:ascii="Times New Roman" w:hAnsi="Times New Roman" w:cs="Times New Roman"/>
          <w:sz w:val="24"/>
          <w:szCs w:val="24"/>
        </w:rPr>
        <w:t xml:space="preserve"> час</w:t>
      </w:r>
      <w:r w:rsidR="0074797D">
        <w:rPr>
          <w:rFonts w:ascii="Times New Roman" w:hAnsi="Times New Roman" w:cs="Times New Roman"/>
          <w:sz w:val="24"/>
          <w:szCs w:val="24"/>
        </w:rPr>
        <w:t>а;</w:t>
      </w:r>
    </w:p>
    <w:p w:rsidR="00676F5B" w:rsidRPr="00C22D05" w:rsidRDefault="0074797D" w:rsidP="00A20670">
      <w:pPr>
        <w:pStyle w:val="a3"/>
        <w:keepNext/>
        <w:keepLines/>
        <w:widowControl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6 часов</w:t>
      </w:r>
      <w:r w:rsidR="00676F5B" w:rsidRPr="00676F5B">
        <w:rPr>
          <w:rFonts w:ascii="Times New Roman" w:hAnsi="Times New Roman" w:cs="Times New Roman"/>
          <w:sz w:val="24"/>
          <w:szCs w:val="24"/>
        </w:rPr>
        <w:t>.</w:t>
      </w:r>
    </w:p>
    <w:p w:rsidR="00B86AEA" w:rsidRPr="00676F5B" w:rsidRDefault="00B86AEA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B86AEA" w:rsidRPr="001F2FB8" w:rsidRDefault="00B86AEA" w:rsidP="00A20670">
      <w:pPr>
        <w:pStyle w:val="a3"/>
        <w:keepNext/>
        <w:keepLines/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ОГСЭ.03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Психология общения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3A6121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3A6121" w:rsidRPr="00525AF4" w:rsidRDefault="003A6121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A612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 43.02.13. Технол</w:t>
      </w:r>
      <w:r>
        <w:rPr>
          <w:rFonts w:ascii="Times New Roman" w:hAnsi="Times New Roman" w:cs="Times New Roman"/>
          <w:sz w:val="24"/>
          <w:szCs w:val="24"/>
        </w:rPr>
        <w:t xml:space="preserve">огия парикмахерского искусства, </w:t>
      </w:r>
      <w:r w:rsidRPr="00525AF4">
        <w:rPr>
          <w:rFonts w:ascii="Times New Roman" w:hAnsi="Times New Roman" w:cs="Times New Roman"/>
          <w:sz w:val="24"/>
          <w:szCs w:val="24"/>
        </w:rPr>
        <w:t>базовой подготовки (укрупненная группа специальностей 43.00.00 «Сервис и туризм»).</w:t>
      </w:r>
    </w:p>
    <w:p w:rsidR="003A6121" w:rsidRPr="003A6121" w:rsidRDefault="003A6121" w:rsidP="00A20670">
      <w:pPr>
        <w:keepNext/>
        <w:keepLines/>
        <w:widowControl w:val="0"/>
        <w:suppressAutoHyphens/>
        <w:spacing w:after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</w:p>
    <w:p w:rsidR="003A6121" w:rsidRPr="003A6121" w:rsidRDefault="003A6121" w:rsidP="00A20670">
      <w:pPr>
        <w:keepNext/>
        <w:keepLines/>
        <w:widowControl w:val="0"/>
        <w:suppressAutoHyphens/>
        <w:spacing w:after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3A6121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3A6121" w:rsidRPr="003A6121" w:rsidRDefault="003A6121" w:rsidP="00A20670">
      <w:pPr>
        <w:keepNext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389"/>
        <w:gridCol w:w="6088"/>
      </w:tblGrid>
      <w:tr w:rsidR="003A6121" w:rsidRPr="003A6121" w:rsidTr="00F7277C">
        <w:trPr>
          <w:trHeight w:val="649"/>
        </w:trPr>
        <w:tc>
          <w:tcPr>
            <w:tcW w:w="1129" w:type="dxa"/>
          </w:tcPr>
          <w:p w:rsidR="003A6121" w:rsidRPr="003A6121" w:rsidRDefault="003A612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A6121" w:rsidRPr="003A6121" w:rsidRDefault="003A612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2389" w:type="dxa"/>
          </w:tcPr>
          <w:p w:rsidR="003A6121" w:rsidRPr="003A6121" w:rsidRDefault="003A612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088" w:type="dxa"/>
          </w:tcPr>
          <w:p w:rsidR="003A6121" w:rsidRPr="003A6121" w:rsidRDefault="003A612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A6121" w:rsidRPr="003A6121" w:rsidTr="00F7277C">
        <w:trPr>
          <w:trHeight w:val="212"/>
        </w:trPr>
        <w:tc>
          <w:tcPr>
            <w:tcW w:w="1129" w:type="dxa"/>
          </w:tcPr>
          <w:p w:rsidR="003A6121" w:rsidRPr="003A6121" w:rsidRDefault="003A612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  <w:tc>
          <w:tcPr>
            <w:tcW w:w="2389" w:type="dxa"/>
          </w:tcPr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 использовать приемы саморегуляции п</w:t>
            </w: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процессе межличностного общения; </w:t>
            </w:r>
          </w:p>
        </w:tc>
        <w:tc>
          <w:tcPr>
            <w:tcW w:w="6088" w:type="dxa"/>
          </w:tcPr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</w:t>
            </w: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фликтов;</w:t>
            </w:r>
          </w:p>
          <w:p w:rsidR="003A6121" w:rsidRPr="003A6121" w:rsidRDefault="003A612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1">
              <w:rPr>
                <w:rFonts w:ascii="Times New Roman" w:hAnsi="Times New Roman" w:cs="Times New Roman"/>
                <w:sz w:val="24"/>
                <w:szCs w:val="24"/>
              </w:rPr>
              <w:t>приемы саморегуляции в процессе общения.</w:t>
            </w:r>
          </w:p>
        </w:tc>
      </w:tr>
    </w:tbl>
    <w:p w:rsidR="003A6121" w:rsidRPr="003A6121" w:rsidRDefault="003A6121" w:rsidP="00A20670">
      <w:pPr>
        <w:keepNext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21" w:rsidRPr="003A6121" w:rsidRDefault="003A6121" w:rsidP="00A20670">
      <w:pPr>
        <w:keepNext/>
        <w:keepLines/>
        <w:widowControl w:val="0"/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3A6121">
        <w:rPr>
          <w:rFonts w:ascii="Times New Roman" w:hAnsi="Times New Roman" w:cs="Times New Roman"/>
          <w:b/>
          <w:bCs/>
          <w:sz w:val="24"/>
          <w:szCs w:val="24"/>
        </w:rPr>
        <w:t>. Информационное обеспечение реализации программы</w:t>
      </w:r>
    </w:p>
    <w:p w:rsidR="003A6121" w:rsidRPr="003A6121" w:rsidRDefault="003A6121" w:rsidP="00A20670">
      <w:pPr>
        <w:keepNext/>
        <w:keepLines/>
        <w:widowControl w:val="0"/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A612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3A6121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21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A6121">
        <w:rPr>
          <w:rFonts w:ascii="Times New Roman" w:hAnsi="Times New Roman" w:cs="Times New Roman"/>
          <w:sz w:val="24"/>
          <w:szCs w:val="24"/>
        </w:rPr>
        <w:t>1. Психология общения [Текст] : учебник для студентов учреждений среднего профессионального образования / М. Н. Жарова. - М. : Издательский центр "Академия", 2014. - 256 с. - (Порофессиональное образование). - ISBN 978-5-7695-6755-1.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3A6121">
        <w:rPr>
          <w:rFonts w:ascii="Times New Roman" w:hAnsi="Times New Roman" w:cs="Times New Roman"/>
          <w:sz w:val="24"/>
          <w:szCs w:val="24"/>
        </w:rPr>
        <w:t xml:space="preserve">2. </w:t>
      </w:r>
      <w:r w:rsidRPr="003A61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Коноваленко, М. Ю.</w:t>
      </w:r>
      <w:r w:rsidRPr="003A612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общения : учебник для СПО / М. Ю. Конов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ленко, В. А. Коноваленко. — М. : Издательство Юрайт, 2017. — 468 с.</w:t>
      </w:r>
      <w:r w:rsidRPr="003A6121">
        <w:rPr>
          <w:rStyle w:val="apple-converted-space"/>
          <w:sz w:val="24"/>
          <w:szCs w:val="24"/>
          <w:shd w:val="clear" w:color="auto" w:fill="FFFFFF"/>
        </w:rPr>
        <w:t xml:space="preserve">  </w:t>
      </w:r>
      <w:hyperlink r:id="rId8" w:anchor="page/1" w:history="1">
        <w:r w:rsidRPr="003A6121">
          <w:rPr>
            <w:rStyle w:val="af9"/>
            <w:color w:val="auto"/>
            <w:sz w:val="24"/>
            <w:szCs w:val="24"/>
            <w:shd w:val="clear" w:color="auto" w:fill="FFFFFF"/>
          </w:rPr>
          <w:t>https://www.biblio-online.ru/viewer/CEDDEA43-487E-4BDB-B4AA-D1F6CE06FF8D#page/1</w:t>
        </w:r>
      </w:hyperlink>
      <w:r w:rsidRPr="003A6121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3A6121">
        <w:rPr>
          <w:rStyle w:val="apple-converted-space"/>
          <w:sz w:val="24"/>
          <w:szCs w:val="24"/>
          <w:shd w:val="clear" w:color="auto" w:fill="FFFFFF"/>
        </w:rPr>
        <w:t xml:space="preserve">3. </w:t>
      </w:r>
      <w:r w:rsidRPr="003A61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Садовская, В. С.</w:t>
      </w:r>
      <w:r w:rsidRPr="003A612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общения : учебник и практикум для СПО / В. С. Садовская, В. А. Ремизов. — 2-е изд., испр. и доп. — М. : Издательство Юрайт, 2017. — 209 с.</w:t>
      </w:r>
      <w:r w:rsidRPr="003A6121">
        <w:rPr>
          <w:rStyle w:val="apple-converted-space"/>
          <w:sz w:val="24"/>
          <w:szCs w:val="24"/>
          <w:shd w:val="clear" w:color="auto" w:fill="FFFFFF"/>
        </w:rPr>
        <w:t xml:space="preserve">  </w:t>
      </w:r>
      <w:hyperlink r:id="rId9" w:anchor="page/1" w:history="1">
        <w:r w:rsidRPr="003A6121">
          <w:rPr>
            <w:rStyle w:val="af9"/>
            <w:color w:val="auto"/>
            <w:sz w:val="24"/>
            <w:szCs w:val="24"/>
            <w:shd w:val="clear" w:color="auto" w:fill="FFFFFF"/>
          </w:rPr>
          <w:t>https://www.biblio-online.ru/viewer/5D5ABB2E-892A-4A9B-B894-3AC2FC97A471#page/1</w:t>
        </w:r>
      </w:hyperlink>
      <w:r w:rsidRPr="003A6121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3A6121">
        <w:rPr>
          <w:rStyle w:val="apple-converted-space"/>
          <w:sz w:val="24"/>
          <w:szCs w:val="24"/>
          <w:shd w:val="clear" w:color="auto" w:fill="FFFFFF"/>
        </w:rPr>
        <w:t xml:space="preserve">4. </w:t>
      </w:r>
      <w:r w:rsidRPr="003A61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Лавриненко, В. Н.</w:t>
      </w:r>
      <w:r w:rsidRPr="003A612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общения : учебник и практикум для СПО / В. Н. Лавриненко, Л. И. Чернышова ; под ред. В. Н. Лавриненко, Л. И. Чернышовой. — М. : И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дательство Юрайт, 2017. — 350 с.</w:t>
      </w:r>
      <w:r w:rsidRPr="003A6121">
        <w:rPr>
          <w:rStyle w:val="apple-converted-space"/>
          <w:sz w:val="24"/>
          <w:szCs w:val="24"/>
          <w:shd w:val="clear" w:color="auto" w:fill="FFFFFF"/>
        </w:rPr>
        <w:t xml:space="preserve">  </w:t>
      </w:r>
      <w:hyperlink r:id="rId10" w:anchor="page/1" w:history="1">
        <w:r w:rsidRPr="003A6121">
          <w:rPr>
            <w:rStyle w:val="af9"/>
            <w:color w:val="auto"/>
            <w:sz w:val="24"/>
            <w:szCs w:val="24"/>
            <w:shd w:val="clear" w:color="auto" w:fill="FFFFFF"/>
          </w:rPr>
          <w:t>https://www.biblio-online.ru/viewer/E18CFC86-DBD1-4B7F-ABA2-0A3DC7678291#page/1</w:t>
        </w:r>
      </w:hyperlink>
      <w:r w:rsidRPr="003A6121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121">
        <w:rPr>
          <w:rStyle w:val="apple-converted-space"/>
          <w:sz w:val="24"/>
          <w:szCs w:val="24"/>
          <w:shd w:val="clear" w:color="auto" w:fill="FFFFFF"/>
        </w:rPr>
        <w:lastRenderedPageBreak/>
        <w:t xml:space="preserve">5. </w:t>
      </w:r>
      <w:r w:rsidRPr="003A61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Бороздина, Г. В.</w:t>
      </w:r>
      <w:r w:rsidRPr="003A612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Психология общения : учебник и практикум для СПО / Г. В. Бороздина, Н. А. Кормнова ; под общ. ред. Г. В. Бороздиной. — М. : Издательство Юрайт, 2017. — 463 с. </w:t>
      </w:r>
      <w:hyperlink r:id="rId11" w:anchor="page/1" w:history="1">
        <w:r w:rsidRPr="003A6121">
          <w:rPr>
            <w:rStyle w:val="af9"/>
            <w:color w:val="auto"/>
            <w:sz w:val="24"/>
            <w:szCs w:val="24"/>
            <w:shd w:val="clear" w:color="auto" w:fill="FFFFFF"/>
          </w:rPr>
          <w:t>https://www.biblio-online.ru/viewer/17E15D39-446E-4D42-9C60-E5345C07660A#page/1</w:t>
        </w:r>
      </w:hyperlink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Style w:val="apple-converted-space"/>
          <w:sz w:val="24"/>
          <w:szCs w:val="24"/>
        </w:rPr>
      </w:pP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3A61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Корягина, Н. А.</w:t>
      </w:r>
      <w:r w:rsidRPr="003A612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3A6121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общения : учебник и практикум для СПО / Н. А. Корягина, Н. В. Антонова, С. В. Овсянникова. — М. : Издательство Юрайт, 2017. — 437 с.</w:t>
      </w:r>
      <w:r w:rsidRPr="003A6121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page/1" w:history="1">
        <w:r w:rsidRPr="003A6121">
          <w:rPr>
            <w:rStyle w:val="af9"/>
            <w:color w:val="auto"/>
            <w:sz w:val="24"/>
            <w:szCs w:val="24"/>
            <w:shd w:val="clear" w:color="auto" w:fill="FFFFFF"/>
          </w:rPr>
          <w:t>https://www.biblio-online.ru/viewer/58574FAE-8EC8-4A02-A773-AF6F1BC2147B#page/1</w:t>
        </w:r>
      </w:hyperlink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21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3A6121" w:rsidRPr="003A6121" w:rsidRDefault="003A6121" w:rsidP="00A20670">
      <w:pPr>
        <w:keepNext/>
        <w:keepLines/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21">
        <w:rPr>
          <w:rFonts w:ascii="Times New Roman" w:hAnsi="Times New Roman" w:cs="Times New Roman"/>
          <w:sz w:val="24"/>
          <w:szCs w:val="24"/>
        </w:rPr>
        <w:t>1. Психология общения. Практикум по психологии : Учебное пособие / Ефимова Наталия Сергеевна. - Москва ; Москва : Издательский Дом "ФОРУМ": ООО "Научно-издательский центр ИНФРА-М", 2014. - 192 с. - для учащихся ПТУ и студентов средних специальных учебных заведений. - ISBN 978-5-8199-0249-</w:t>
      </w:r>
      <w:r w:rsidRPr="003A6121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3A6121">
          <w:rPr>
            <w:rFonts w:ascii="Times New Roman" w:hAnsi="Times New Roman" w:cs="Times New Roman"/>
            <w:sz w:val="24"/>
            <w:szCs w:val="24"/>
          </w:rPr>
          <w:t>http://znanium.com/go.php?id=410246</w:t>
        </w:r>
      </w:hyperlink>
      <w:r w:rsidRPr="003A6121">
        <w:rPr>
          <w:rFonts w:ascii="Times New Roman" w:hAnsi="Times New Roman" w:cs="Times New Roman"/>
          <w:sz w:val="24"/>
          <w:szCs w:val="24"/>
        </w:rPr>
        <w:t>.</w:t>
      </w:r>
    </w:p>
    <w:p w:rsidR="003A6121" w:rsidRPr="003A6121" w:rsidRDefault="003A6121" w:rsidP="00A20670">
      <w:pPr>
        <w:pStyle w:val="a3"/>
        <w:keepNext/>
        <w:keepLines/>
        <w:widowControl w:val="0"/>
        <w:suppressAutoHyphens/>
        <w:spacing w:after="0" w:line="240" w:lineRule="auto"/>
        <w:ind w:left="0" w:hanging="397"/>
        <w:rPr>
          <w:rFonts w:ascii="Times New Roman" w:hAnsi="Times New Roman" w:cs="Times New Roman"/>
          <w:b/>
          <w:sz w:val="24"/>
          <w:szCs w:val="24"/>
        </w:rPr>
      </w:pPr>
    </w:p>
    <w:p w:rsidR="003A6121" w:rsidRPr="00C22D05" w:rsidRDefault="003A6121" w:rsidP="00A20670">
      <w:pPr>
        <w:pStyle w:val="a3"/>
        <w:keepNext/>
        <w:keepLines/>
        <w:widowControl w:val="0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3A6121" w:rsidRDefault="003A6121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64 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3A6121" w:rsidRDefault="003A6121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3A6121" w:rsidRDefault="003A6121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3A6121" w:rsidRDefault="003A6121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часов;</w:t>
      </w:r>
    </w:p>
    <w:p w:rsidR="003A6121" w:rsidRPr="00C22D05" w:rsidRDefault="003A6121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2 часов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3A6121" w:rsidRPr="003A6121" w:rsidRDefault="003A6121" w:rsidP="00A20670">
      <w:pPr>
        <w:pStyle w:val="a3"/>
        <w:keepNext/>
        <w:keepLines/>
        <w:widowControl w:val="0"/>
        <w:suppressAutoHyphens/>
        <w:spacing w:after="0" w:line="240" w:lineRule="auto"/>
        <w:ind w:left="0" w:hanging="397"/>
        <w:rPr>
          <w:rFonts w:ascii="Times New Roman" w:hAnsi="Times New Roman" w:cs="Times New Roman"/>
          <w:b/>
          <w:sz w:val="24"/>
          <w:szCs w:val="24"/>
        </w:rPr>
      </w:pPr>
    </w:p>
    <w:p w:rsidR="00C22D05" w:rsidRPr="00676F5B" w:rsidRDefault="00D136B7" w:rsidP="00A20670">
      <w:pPr>
        <w:keepNext/>
        <w:keepLines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22D05"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C22D05" w:rsidRPr="001F2FB8" w:rsidRDefault="00C22D05" w:rsidP="00A20670">
      <w:pPr>
        <w:pStyle w:val="a3"/>
        <w:keepNext/>
        <w:keepLines/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</w:t>
      </w:r>
      <w:r w:rsidR="008D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1F2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Иностранный язык</w:t>
      </w:r>
      <w:r w:rsidR="008D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профессиональной деятельности </w:t>
      </w:r>
    </w:p>
    <w:p w:rsidR="00C22D05" w:rsidRPr="00525AF4" w:rsidRDefault="00C22D05" w:rsidP="00A20670">
      <w:pPr>
        <w:pStyle w:val="a3"/>
        <w:keepNext/>
        <w:keepLines/>
        <w:widowControl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D05" w:rsidRPr="00525AF4" w:rsidRDefault="00525AF4" w:rsidP="00A20670">
      <w:pPr>
        <w:pStyle w:val="a3"/>
        <w:keepNext/>
        <w:keepLines/>
        <w:widowControl w:val="0"/>
        <w:numPr>
          <w:ilvl w:val="1"/>
          <w:numId w:val="7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05" w:rsidRPr="00525AF4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22D05" w:rsidRPr="00525AF4" w:rsidRDefault="00C22D05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1F7E07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C22D05" w:rsidRPr="00525AF4" w:rsidRDefault="00C22D05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C22D05" w:rsidRPr="00525AF4" w:rsidRDefault="00C22D05" w:rsidP="00A20670">
      <w:pPr>
        <w:pStyle w:val="a3"/>
        <w:keepNext/>
        <w:keepLines/>
        <w:widowControl w:val="0"/>
        <w:numPr>
          <w:ilvl w:val="1"/>
          <w:numId w:val="7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C22D05" w:rsidRPr="00525AF4" w:rsidRDefault="00C22D05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E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ОГСЭ.03 Иностранный язык</w:t>
      </w:r>
      <w:r w:rsidR="001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профессиональной днятельности</w:t>
      </w:r>
      <w:r w:rsidRPr="0052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цикл </w:t>
      </w:r>
    </w:p>
    <w:p w:rsidR="00C22D05" w:rsidRPr="00525AF4" w:rsidRDefault="00C22D05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22D05" w:rsidRPr="00525AF4" w:rsidRDefault="00C22D05" w:rsidP="00A20670">
      <w:pPr>
        <w:pStyle w:val="a3"/>
        <w:keepNext/>
        <w:keepLines/>
        <w:widowControl w:val="0"/>
        <w:numPr>
          <w:ilvl w:val="1"/>
          <w:numId w:val="7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C22D05" w:rsidRPr="00525AF4" w:rsidRDefault="00C22D05" w:rsidP="00A20670">
      <w:pPr>
        <w:pStyle w:val="a3"/>
        <w:keepNext/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C22D05" w:rsidRPr="00525AF4" w:rsidRDefault="00C22D0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AF4">
        <w:rPr>
          <w:rFonts w:ascii="Times New Roman" w:eastAsia="Calibri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C22D05" w:rsidRPr="00525AF4" w:rsidRDefault="00C22D0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AF4">
        <w:rPr>
          <w:rFonts w:ascii="Times New Roman" w:eastAsia="Calibri" w:hAnsi="Times New Roman" w:cs="Times New Roman"/>
          <w:sz w:val="24"/>
          <w:szCs w:val="24"/>
        </w:rPr>
        <w:t xml:space="preserve"> - переводить (со словарем) иностранные тексты профессиональной направленности;</w:t>
      </w:r>
    </w:p>
    <w:p w:rsidR="00C22D05" w:rsidRPr="00525AF4" w:rsidRDefault="00C22D0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AF4">
        <w:rPr>
          <w:rFonts w:ascii="Times New Roman" w:eastAsia="Calibri" w:hAnsi="Times New Roman" w:cs="Times New Roman"/>
          <w:sz w:val="24"/>
          <w:szCs w:val="24"/>
        </w:rPr>
        <w:t xml:space="preserve"> - самостоятельно совершенствовать устную и письменную речь, пополнять словарный запас;</w:t>
      </w:r>
    </w:p>
    <w:p w:rsidR="00C22D05" w:rsidRPr="00525AF4" w:rsidRDefault="00C22D0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AF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22D05" w:rsidRPr="00525AF4" w:rsidRDefault="00C22D0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AF4">
        <w:rPr>
          <w:rFonts w:ascii="Times New Roman" w:eastAsia="Calibri" w:hAnsi="Times New Roman" w:cs="Times New Roman"/>
          <w:sz w:val="24"/>
          <w:szCs w:val="24"/>
        </w:rPr>
        <w:t xml:space="preserve"> 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22D05" w:rsidRPr="00676F5B" w:rsidRDefault="00C22D0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D05" w:rsidRPr="00C22D05" w:rsidRDefault="001F2FB8" w:rsidP="00A20670">
      <w:pPr>
        <w:pStyle w:val="a3"/>
        <w:keepNext/>
        <w:keepLines/>
        <w:widowControl w:val="0"/>
        <w:numPr>
          <w:ilvl w:val="1"/>
          <w:numId w:val="7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05"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F2FB8" w:rsidRDefault="00C22D05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7277C">
        <w:rPr>
          <w:rFonts w:ascii="Times New Roman" w:hAnsi="Times New Roman" w:cs="Times New Roman"/>
          <w:sz w:val="24"/>
          <w:szCs w:val="24"/>
        </w:rPr>
        <w:t>166</w:t>
      </w:r>
      <w:r w:rsidR="00525AF4">
        <w:rPr>
          <w:rFonts w:ascii="Times New Roman" w:hAnsi="Times New Roman" w:cs="Times New Roman"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C22D05" w:rsidRDefault="00C22D05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22D05" w:rsidRDefault="00C22D05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F7277C">
        <w:rPr>
          <w:rFonts w:ascii="Times New Roman" w:hAnsi="Times New Roman" w:cs="Times New Roman"/>
          <w:sz w:val="24"/>
          <w:szCs w:val="24"/>
        </w:rPr>
        <w:t>110</w:t>
      </w:r>
      <w:r w:rsidR="00525AF4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</w:t>
      </w:r>
      <w:r w:rsidR="001F2FB8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1F2FB8" w:rsidRDefault="00C22D05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1F2FB8">
        <w:rPr>
          <w:rFonts w:ascii="Times New Roman" w:hAnsi="Times New Roman" w:cs="Times New Roman"/>
          <w:sz w:val="24"/>
          <w:szCs w:val="24"/>
        </w:rPr>
        <w:t>18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525AF4">
        <w:rPr>
          <w:rFonts w:ascii="Times New Roman" w:hAnsi="Times New Roman" w:cs="Times New Roman"/>
          <w:sz w:val="24"/>
          <w:szCs w:val="24"/>
        </w:rPr>
        <w:t>час</w:t>
      </w:r>
      <w:r w:rsidR="001F2FB8">
        <w:rPr>
          <w:rFonts w:ascii="Times New Roman" w:hAnsi="Times New Roman" w:cs="Times New Roman"/>
          <w:sz w:val="24"/>
          <w:szCs w:val="24"/>
        </w:rPr>
        <w:t>ов;</w:t>
      </w:r>
    </w:p>
    <w:p w:rsidR="00C22D05" w:rsidRPr="00C22D05" w:rsidRDefault="001F2FB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10 часов</w:t>
      </w:r>
      <w:r w:rsidR="00C22D05" w:rsidRPr="00676F5B">
        <w:rPr>
          <w:rFonts w:ascii="Times New Roman" w:hAnsi="Times New Roman" w:cs="Times New Roman"/>
          <w:sz w:val="24"/>
          <w:szCs w:val="24"/>
        </w:rPr>
        <w:t>.</w:t>
      </w:r>
    </w:p>
    <w:p w:rsidR="00385607" w:rsidRDefault="00385607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F4" w:rsidRPr="00525AF4" w:rsidRDefault="00D136B7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525AF4"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385607" w:rsidRDefault="00385607" w:rsidP="00A20670">
      <w:pPr>
        <w:pStyle w:val="a3"/>
        <w:keepNext/>
        <w:keepLines/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AF4" w:rsidRPr="00525AF4" w:rsidRDefault="00525AF4" w:rsidP="00A20670">
      <w:pPr>
        <w:pStyle w:val="a3"/>
        <w:keepNext/>
        <w:keepLines/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</w:t>
      </w:r>
      <w:r w:rsidR="00F7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Физическая культура</w:t>
      </w:r>
    </w:p>
    <w:p w:rsidR="00525AF4" w:rsidRPr="00525AF4" w:rsidRDefault="00525AF4" w:rsidP="00A20670">
      <w:pPr>
        <w:pStyle w:val="a3"/>
        <w:keepNext/>
        <w:keepLines/>
        <w:widowControl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F4" w:rsidRPr="00525AF4" w:rsidRDefault="00525AF4" w:rsidP="00A20670">
      <w:pPr>
        <w:pStyle w:val="a3"/>
        <w:keepNext/>
        <w:keepLines/>
        <w:widowControl w:val="0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 </w:t>
      </w:r>
    </w:p>
    <w:p w:rsidR="00525AF4" w:rsidRPr="00525AF4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F7277C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525AF4" w:rsidRPr="00525AF4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25AF4" w:rsidRPr="00525AF4" w:rsidRDefault="00525AF4" w:rsidP="00A20670">
      <w:pPr>
        <w:pStyle w:val="a3"/>
        <w:keepNext/>
        <w:keepLines/>
        <w:widowControl w:val="0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525AF4" w:rsidRPr="00525AF4" w:rsidRDefault="00525AF4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ОГСЭ.</w:t>
      </w:r>
      <w:r w:rsidR="00F7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EE6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цикл </w:t>
      </w:r>
    </w:p>
    <w:p w:rsidR="00525AF4" w:rsidRPr="00525AF4" w:rsidRDefault="00525AF4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25AF4" w:rsidRPr="00525AF4" w:rsidRDefault="00525AF4" w:rsidP="00A20670">
      <w:pPr>
        <w:pStyle w:val="a3"/>
        <w:keepNext/>
        <w:keepLines/>
        <w:widowControl w:val="0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525AF4" w:rsidRPr="00525AF4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25AF4">
        <w:rPr>
          <w:rFonts w:ascii="Times New Roman" w:eastAsia="SchoolBookCSanPin-Regular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525AF4" w:rsidRPr="00525AF4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AF4">
        <w:rPr>
          <w:rFonts w:ascii="Times New Roman" w:eastAsia="SchoolBookCSanPin-Regular" w:hAnsi="Times New Roman" w:cs="Times New Roman"/>
          <w:sz w:val="24"/>
          <w:szCs w:val="24"/>
        </w:rPr>
        <w:t xml:space="preserve">достижение студентами следующих </w:t>
      </w:r>
      <w:r w:rsidRPr="00525AF4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525AF4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• </w:t>
      </w:r>
      <w:r w:rsidRPr="00525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525A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18C3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5AF4">
        <w:rPr>
          <w:rFonts w:ascii="Times New Roman" w:eastAsia="SchoolBookCSanPin-Regular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приобретение личного опыта творческого использования профессионально-</w:t>
      </w:r>
    </w:p>
    <w:p w:rsidR="00CB18C3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CB18C3">
        <w:rPr>
          <w:rFonts w:ascii="Times New Roman" w:eastAsia="SchoolBookCSanPin-Regular" w:hAnsi="Times New Roman" w:cs="Times New Roman"/>
          <w:sz w:val="24"/>
          <w:szCs w:val="24"/>
        </w:rPr>
        <w:t>оздоровительных средств и методов двигательной активности;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lastRenderedPageBreak/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525AF4" w:rsidRP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готовность к служению Отечеству, его защите;</w:t>
      </w:r>
    </w:p>
    <w:p w:rsidR="00CB18C3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• </w:t>
      </w:r>
      <w:r w:rsidRPr="00525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525A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525AF4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525AF4" w:rsidRP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B18C3" w:rsidRDefault="00525AF4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</w:pPr>
      <w:r w:rsidRPr="00525AF4">
        <w:rPr>
          <w:rFonts w:ascii="Times New Roman" w:eastAsia="SchoolBookCSanPin-Regular" w:hAnsi="Times New Roman" w:cs="Times New Roman"/>
          <w:sz w:val="24"/>
          <w:szCs w:val="24"/>
        </w:rPr>
        <w:t xml:space="preserve">• </w:t>
      </w:r>
      <w:r w:rsidRPr="00525AF4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25AF4" w:rsidRPr="00CB18C3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25AF4" w:rsidRPr="00CB18C3">
        <w:rPr>
          <w:rFonts w:ascii="Times New Roman" w:eastAsia="SchoolBookCSanPin-Regular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06FCD" w:rsidRDefault="00E06FCD" w:rsidP="00A20670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F4" w:rsidRPr="00CB18C3" w:rsidRDefault="00525AF4" w:rsidP="00A20670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8C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385607" w:rsidRDefault="00525AF4" w:rsidP="00A20670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8C3">
        <w:rPr>
          <w:rFonts w:ascii="Times New Roman" w:hAnsi="Times New Roman" w:cs="Times New Roman"/>
          <w:sz w:val="24"/>
          <w:szCs w:val="24"/>
        </w:rPr>
        <w:t>максимальной учебной нагрузки студента</w:t>
      </w:r>
      <w:r w:rsidRPr="00CB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7C">
        <w:rPr>
          <w:rFonts w:ascii="Times New Roman" w:hAnsi="Times New Roman" w:cs="Times New Roman"/>
          <w:b/>
          <w:sz w:val="24"/>
          <w:szCs w:val="24"/>
        </w:rPr>
        <w:t>164</w:t>
      </w:r>
      <w:r w:rsidRPr="00CB18C3">
        <w:rPr>
          <w:rFonts w:ascii="Times New Roman" w:hAnsi="Times New Roman" w:cs="Times New Roman"/>
          <w:sz w:val="24"/>
          <w:szCs w:val="24"/>
        </w:rPr>
        <w:t xml:space="preserve"> час</w:t>
      </w:r>
      <w:r w:rsidR="00385607">
        <w:rPr>
          <w:rFonts w:ascii="Times New Roman" w:hAnsi="Times New Roman" w:cs="Times New Roman"/>
          <w:sz w:val="24"/>
          <w:szCs w:val="24"/>
        </w:rPr>
        <w:t>а</w:t>
      </w:r>
      <w:r w:rsidRPr="00CB18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AF4" w:rsidRPr="00CB18C3" w:rsidRDefault="00525AF4" w:rsidP="00A20670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8C3">
        <w:rPr>
          <w:rFonts w:ascii="Times New Roman" w:hAnsi="Times New Roman" w:cs="Times New Roman"/>
          <w:sz w:val="24"/>
          <w:szCs w:val="24"/>
        </w:rPr>
        <w:t>в том числе:</w:t>
      </w:r>
    </w:p>
    <w:p w:rsidR="00525AF4" w:rsidRPr="00CB18C3" w:rsidRDefault="00525AF4" w:rsidP="00A20670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8C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</w:t>
      </w:r>
      <w:r w:rsidRPr="00CB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7C">
        <w:rPr>
          <w:rFonts w:ascii="Times New Roman" w:hAnsi="Times New Roman" w:cs="Times New Roman"/>
          <w:b/>
          <w:sz w:val="24"/>
          <w:szCs w:val="24"/>
        </w:rPr>
        <w:t>106</w:t>
      </w:r>
      <w:r w:rsidRPr="00CB18C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85607" w:rsidRDefault="00525AF4" w:rsidP="00A20670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8C3">
        <w:rPr>
          <w:rFonts w:ascii="Times New Roman" w:hAnsi="Times New Roman" w:cs="Times New Roman"/>
          <w:sz w:val="24"/>
          <w:szCs w:val="24"/>
        </w:rPr>
        <w:t>самостоятельной работы студента</w:t>
      </w:r>
      <w:r w:rsidRPr="00CB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7C">
        <w:rPr>
          <w:rFonts w:ascii="Times New Roman" w:hAnsi="Times New Roman" w:cs="Times New Roman"/>
          <w:b/>
          <w:sz w:val="24"/>
          <w:szCs w:val="24"/>
        </w:rPr>
        <w:t>48</w:t>
      </w:r>
      <w:r w:rsidRPr="00CB18C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85607">
        <w:rPr>
          <w:rFonts w:ascii="Times New Roman" w:hAnsi="Times New Roman" w:cs="Times New Roman"/>
          <w:sz w:val="24"/>
          <w:szCs w:val="24"/>
        </w:rPr>
        <w:t>;</w:t>
      </w:r>
    </w:p>
    <w:p w:rsidR="00525AF4" w:rsidRDefault="00385607" w:rsidP="00A20670">
      <w:pPr>
        <w:pStyle w:val="a3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7277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525AF4" w:rsidRPr="00CB18C3">
        <w:rPr>
          <w:rFonts w:ascii="Times New Roman" w:hAnsi="Times New Roman" w:cs="Times New Roman"/>
          <w:sz w:val="24"/>
          <w:szCs w:val="24"/>
        </w:rPr>
        <w:t>.</w:t>
      </w:r>
    </w:p>
    <w:p w:rsidR="00473305" w:rsidRDefault="0047330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1B7" w:rsidRPr="00525AF4" w:rsidRDefault="00D136B7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811B7"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D811B7" w:rsidRPr="00CB18C3" w:rsidRDefault="00D811B7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B7" w:rsidRDefault="00D811B7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01 </w:t>
      </w:r>
      <w:r w:rsidR="00E06FCD" w:rsidRPr="00E0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 и информационные технологии в профессиональной деятельности</w:t>
      </w:r>
    </w:p>
    <w:p w:rsidR="00E06FCD" w:rsidRPr="00D811B7" w:rsidRDefault="00E06FCD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B7" w:rsidRPr="00D811B7" w:rsidRDefault="00D811B7" w:rsidP="00A20670">
      <w:pPr>
        <w:pStyle w:val="a3"/>
        <w:keepNext/>
        <w:keepLines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B7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 </w:t>
      </w:r>
    </w:p>
    <w:p w:rsidR="00D811B7" w:rsidRPr="00525AF4" w:rsidRDefault="00D811B7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20205A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D811B7" w:rsidRPr="00525AF4" w:rsidRDefault="00D811B7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11B7" w:rsidRPr="00D811B7" w:rsidRDefault="00D811B7" w:rsidP="00A20670">
      <w:pPr>
        <w:pStyle w:val="a3"/>
        <w:keepNext/>
        <w:keepLines/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B7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D811B7" w:rsidRPr="00525AF4" w:rsidRDefault="00D811B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ЕН.01 </w:t>
      </w:r>
      <w:r w:rsidR="00E06FCD" w:rsidRPr="00E0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информационные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6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математический и общий естественнонаучный учебный цикл </w:t>
      </w:r>
    </w:p>
    <w:p w:rsidR="00D811B7" w:rsidRPr="00525AF4" w:rsidRDefault="00D811B7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811B7" w:rsidRPr="00D811B7" w:rsidRDefault="00D811B7" w:rsidP="00A20670">
      <w:pPr>
        <w:pStyle w:val="a3"/>
        <w:keepNext/>
        <w:keepLines/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B7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D811B7" w:rsidRPr="00D811B7" w:rsidRDefault="00D811B7" w:rsidP="00A20670">
      <w:pPr>
        <w:pStyle w:val="a3"/>
        <w:keepNext/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D811B7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пользоваться современными средствами связи и оргтехникой;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использовать технологии сбора, размещения, хранения, накопления,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преобразования и передачи данных в профессионально- ориентированных информационных системах;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обеспечения, в т.ч. специального;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технологии для ведения делопроизводства и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выполнения регламентов службы приема</w:t>
      </w:r>
      <w:r w:rsidRPr="00D811B7">
        <w:rPr>
          <w:rFonts w:ascii="Times New Roman" w:hAnsi="Times New Roman" w:cs="Times New Roman"/>
          <w:sz w:val="24"/>
          <w:szCs w:val="24"/>
        </w:rPr>
        <w:t xml:space="preserve"> и размещения; 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технологии для ведения делопроизводства и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выполнения регламентов службы питания;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технологии для ведения делопроизводства и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выполнения регламентов службы гостиничного фонда;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проведение презентаций гостиничного продукта потребителям, партнерам и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другим заинтересованным лицам;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применять телекоммуникационные средства;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обеспечивать информационную безопасность;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B7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информации;</w:t>
      </w:r>
    </w:p>
    <w:p w:rsidR="00D811B7" w:rsidRPr="00D811B7" w:rsidRDefault="00D811B7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811B7">
        <w:rPr>
          <w:rFonts w:ascii="Times New Roman" w:hAnsi="Times New Roman" w:cs="Times New Roman"/>
          <w:b/>
          <w:sz w:val="24"/>
          <w:szCs w:val="24"/>
        </w:rPr>
        <w:t>знать</w:t>
      </w:r>
      <w:r w:rsidRPr="00D811B7">
        <w:rPr>
          <w:rFonts w:ascii="Times New Roman" w:hAnsi="Times New Roman" w:cs="Times New Roman"/>
          <w:sz w:val="24"/>
          <w:szCs w:val="24"/>
        </w:rPr>
        <w:t>: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телекоммуникационных технологий в профессиональной деятельности;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организацию деятельности с использованием автоматизированных рабочих мест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(АРМ), локальных и отраслевых сетей;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прикладное программное обеспечение и информационные ресурсы в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гостиничном сервисе;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специализированные информационные программы и технологии, используемые в работе службы приема и размещения;</w:t>
      </w:r>
    </w:p>
    <w:p w:rsid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специализированные информационные програм</w:t>
      </w:r>
      <w:r>
        <w:rPr>
          <w:rFonts w:ascii="Times New Roman" w:hAnsi="Times New Roman" w:cs="Times New Roman"/>
          <w:sz w:val="24"/>
          <w:szCs w:val="24"/>
        </w:rPr>
        <w:t>мы и технологии, используемые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B7">
        <w:rPr>
          <w:rFonts w:ascii="Times New Roman" w:hAnsi="Times New Roman" w:cs="Times New Roman"/>
          <w:sz w:val="24"/>
          <w:szCs w:val="24"/>
        </w:rPr>
        <w:t>работе службы питания;</w:t>
      </w:r>
    </w:p>
    <w:p w:rsid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специализированные информационные програм</w:t>
      </w:r>
      <w:r>
        <w:rPr>
          <w:rFonts w:ascii="Times New Roman" w:hAnsi="Times New Roman" w:cs="Times New Roman"/>
          <w:sz w:val="24"/>
          <w:szCs w:val="24"/>
        </w:rPr>
        <w:t xml:space="preserve">мы и технологии, используемы </w:t>
      </w:r>
      <w:r w:rsidRPr="00D811B7">
        <w:rPr>
          <w:rFonts w:ascii="Times New Roman" w:hAnsi="Times New Roman" w:cs="Times New Roman"/>
          <w:sz w:val="24"/>
          <w:szCs w:val="24"/>
        </w:rPr>
        <w:t>в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работе службы номерного фонда;</w:t>
      </w:r>
    </w:p>
    <w:p w:rsidR="00D811B7" w:rsidRDefault="00D811B7" w:rsidP="00A20670">
      <w:pPr>
        <w:keepNext/>
        <w:keepLines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специализированные программы, используемы</w:t>
      </w:r>
      <w:r>
        <w:rPr>
          <w:rFonts w:ascii="Times New Roman" w:hAnsi="Times New Roman" w:cs="Times New Roman"/>
          <w:sz w:val="24"/>
          <w:szCs w:val="24"/>
        </w:rPr>
        <w:t>е в письменных коммуникациях,</w:t>
      </w:r>
    </w:p>
    <w:p w:rsidR="00D811B7" w:rsidRPr="00D811B7" w:rsidRDefault="00D811B7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B7">
        <w:rPr>
          <w:rFonts w:ascii="Times New Roman" w:hAnsi="Times New Roman" w:cs="Times New Roman"/>
          <w:sz w:val="24"/>
          <w:szCs w:val="24"/>
        </w:rPr>
        <w:t>том числе возможности информационно-телекоммуникационной сети «Интернет»;</w:t>
      </w:r>
    </w:p>
    <w:p w:rsidR="00D811B7" w:rsidRPr="00D811B7" w:rsidRDefault="00D811B7" w:rsidP="00A20670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1B7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D811B7" w:rsidRPr="00676F5B" w:rsidRDefault="00D811B7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1B7" w:rsidRPr="00C22D05" w:rsidRDefault="00D811B7" w:rsidP="00A20670">
      <w:pPr>
        <w:pStyle w:val="a3"/>
        <w:keepNext/>
        <w:keepLines/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06FCD" w:rsidRDefault="00D811B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0205A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="00E06FCD">
        <w:rPr>
          <w:rFonts w:ascii="Times New Roman" w:hAnsi="Times New Roman" w:cs="Times New Roman"/>
          <w:sz w:val="24"/>
          <w:szCs w:val="24"/>
        </w:rPr>
        <w:t>ов</w:t>
      </w:r>
      <w:r w:rsidRPr="00C22D05">
        <w:rPr>
          <w:rFonts w:ascii="Times New Roman" w:hAnsi="Times New Roman" w:cs="Times New Roman"/>
          <w:sz w:val="24"/>
          <w:szCs w:val="24"/>
        </w:rPr>
        <w:t>,</w:t>
      </w:r>
    </w:p>
    <w:p w:rsidR="00D811B7" w:rsidRDefault="00D811B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811B7" w:rsidRDefault="00D811B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20205A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D811B7" w:rsidRDefault="00D811B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20205A">
        <w:rPr>
          <w:rFonts w:ascii="Times New Roman" w:hAnsi="Times New Roman" w:cs="Times New Roman"/>
          <w:sz w:val="24"/>
          <w:szCs w:val="24"/>
        </w:rPr>
        <w:t>32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E06FCD" w:rsidRPr="00C22D05" w:rsidRDefault="00E06FCD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2 часа.</w:t>
      </w:r>
    </w:p>
    <w:p w:rsidR="00D811B7" w:rsidRDefault="00D811B7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F4" w:rsidRDefault="00D136B7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B18C3"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EA26ED" w:rsidRPr="00CB18C3" w:rsidRDefault="00EA26ED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C3" w:rsidRDefault="00FB73B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ОП.01</w:t>
      </w:r>
      <w:r w:rsidR="00D81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205A" w:rsidRPr="0020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Сервисная деятельность</w:t>
      </w:r>
    </w:p>
    <w:p w:rsidR="00FB73B0" w:rsidRPr="00D811B7" w:rsidRDefault="00FB73B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C3" w:rsidRPr="00525AF4" w:rsidRDefault="00CB18C3" w:rsidP="00A20670">
      <w:pPr>
        <w:pStyle w:val="a3"/>
        <w:keepNext/>
        <w:keepLines/>
        <w:widowControl w:val="0"/>
        <w:numPr>
          <w:ilvl w:val="1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 </w:t>
      </w:r>
    </w:p>
    <w:p w:rsidR="00CB18C3" w:rsidRPr="00525AF4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20205A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CB18C3" w:rsidRPr="00525AF4" w:rsidRDefault="00CB18C3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CB18C3" w:rsidRPr="00525AF4" w:rsidRDefault="00CB18C3" w:rsidP="00A20670">
      <w:pPr>
        <w:pStyle w:val="a3"/>
        <w:keepNext/>
        <w:keepLines/>
        <w:widowControl w:val="0"/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CB18C3" w:rsidRPr="00525AF4" w:rsidRDefault="00CB18C3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FB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05A" w:rsidRPr="0020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Сервисная деятельность</w:t>
      </w:r>
      <w:r w:rsidR="00FB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общепрофессиональный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="00FB7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C3" w:rsidRPr="00525AF4" w:rsidRDefault="00CB18C3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B18C3" w:rsidRPr="00525AF4" w:rsidRDefault="00CB18C3" w:rsidP="00A20670">
      <w:pPr>
        <w:pStyle w:val="a3"/>
        <w:keepNext/>
        <w:keepLines/>
        <w:widowControl w:val="0"/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Цели и задачи дисциплины – требования к результатам освоения дисциплины</w:t>
      </w:r>
    </w:p>
    <w:p w:rsidR="008432D1" w:rsidRDefault="008432D1" w:rsidP="00A20670">
      <w:pPr>
        <w:pStyle w:val="a7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В результате освоения дисциплины студент  должен </w:t>
      </w:r>
      <w:r>
        <w:rPr>
          <w:b/>
        </w:rPr>
        <w:t>уметь</w:t>
      </w:r>
      <w:r>
        <w:t>:</w:t>
      </w:r>
    </w:p>
    <w:p w:rsidR="008432D1" w:rsidRPr="00CD13D7" w:rsidRDefault="008432D1" w:rsidP="00A20670">
      <w:pPr>
        <w:pStyle w:val="ConsPlusNormal"/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7">
        <w:rPr>
          <w:rFonts w:ascii="Times New Roman" w:hAnsi="Times New Roman" w:cs="Times New Roman"/>
          <w:sz w:val="24"/>
          <w:szCs w:val="24"/>
        </w:rPr>
        <w:t>применять знания менеджмента при изучении профессиональных модулей и в профессиональной деятельности;</w:t>
      </w:r>
    </w:p>
    <w:p w:rsidR="008432D1" w:rsidRDefault="008432D1" w:rsidP="00A20670">
      <w:pPr>
        <w:pStyle w:val="a7"/>
        <w:keepNext/>
        <w:keepLines/>
        <w:widowControl w:val="0"/>
        <w:spacing w:after="0" w:line="240" w:lineRule="auto"/>
        <w:ind w:firstLine="709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знать:</w:t>
      </w:r>
    </w:p>
    <w:p w:rsidR="008432D1" w:rsidRPr="00CD13D7" w:rsidRDefault="008432D1" w:rsidP="00A20670">
      <w:pPr>
        <w:pStyle w:val="ConsPlusNormal"/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7">
        <w:rPr>
          <w:rFonts w:ascii="Times New Roman" w:hAnsi="Times New Roman" w:cs="Times New Roman"/>
          <w:sz w:val="24"/>
          <w:szCs w:val="24"/>
        </w:rPr>
        <w:t>функции, сущность и характерные черты современного менеджмента;</w:t>
      </w:r>
    </w:p>
    <w:p w:rsidR="008432D1" w:rsidRPr="00CD13D7" w:rsidRDefault="008432D1" w:rsidP="00A20670">
      <w:pPr>
        <w:pStyle w:val="ConsPlusNormal"/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7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8432D1" w:rsidRPr="00CD13D7" w:rsidRDefault="008432D1" w:rsidP="00A20670">
      <w:pPr>
        <w:pStyle w:val="ConsPlusNormal"/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7">
        <w:rPr>
          <w:rFonts w:ascii="Times New Roman" w:hAnsi="Times New Roman" w:cs="Times New Roman"/>
          <w:sz w:val="24"/>
          <w:szCs w:val="24"/>
        </w:rPr>
        <w:t>сущность стратегического менеджмента: основные понятия, функции и принципы;</w:t>
      </w:r>
    </w:p>
    <w:p w:rsidR="008432D1" w:rsidRPr="00CD13D7" w:rsidRDefault="008432D1" w:rsidP="00A20670">
      <w:pPr>
        <w:pStyle w:val="ConsPlusNormal"/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7">
        <w:rPr>
          <w:rFonts w:ascii="Times New Roman" w:hAnsi="Times New Roman" w:cs="Times New Roman"/>
          <w:sz w:val="24"/>
          <w:szCs w:val="24"/>
        </w:rPr>
        <w:t>способы управления конфликтами;</w:t>
      </w:r>
    </w:p>
    <w:p w:rsidR="008432D1" w:rsidRPr="00CD13D7" w:rsidRDefault="008432D1" w:rsidP="00A20670">
      <w:pPr>
        <w:pStyle w:val="ConsPlusNormal"/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7">
        <w:rPr>
          <w:rFonts w:ascii="Times New Roman" w:hAnsi="Times New Roman" w:cs="Times New Roman"/>
          <w:sz w:val="24"/>
          <w:szCs w:val="24"/>
        </w:rPr>
        <w:t>функции стратегического планирования и методы реализации стратегического плана;</w:t>
      </w:r>
    </w:p>
    <w:p w:rsidR="008432D1" w:rsidRPr="00CD13D7" w:rsidRDefault="008432D1" w:rsidP="00A20670">
      <w:pPr>
        <w:pStyle w:val="ConsPlusNormal"/>
        <w:keepNext/>
        <w:keepLines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D7">
        <w:rPr>
          <w:rFonts w:ascii="Times New Roman" w:hAnsi="Times New Roman" w:cs="Times New Roman"/>
          <w:sz w:val="24"/>
          <w:szCs w:val="24"/>
        </w:rPr>
        <w:t>этапы, виды и правила контроля;</w:t>
      </w:r>
    </w:p>
    <w:p w:rsidR="008432D1" w:rsidRDefault="008432D1" w:rsidP="00A20670">
      <w:pPr>
        <w:pStyle w:val="a7"/>
        <w:keepNext/>
        <w:keepLines/>
        <w:widowControl w:val="0"/>
        <w:spacing w:after="0" w:line="240" w:lineRule="auto"/>
        <w:ind w:firstLine="709"/>
        <w:jc w:val="both"/>
      </w:pPr>
      <w:r w:rsidRPr="00CD13D7">
        <w:t>этику делового общения;</w:t>
      </w:r>
    </w:p>
    <w:p w:rsidR="00CB18C3" w:rsidRPr="00676F5B" w:rsidRDefault="00CB18C3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C3" w:rsidRPr="00C22D05" w:rsidRDefault="008432D1" w:rsidP="00A20670">
      <w:pPr>
        <w:pStyle w:val="a3"/>
        <w:keepNext/>
        <w:keepLines/>
        <w:widowControl w:val="0"/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C3"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432D1" w:rsidRDefault="00CB18C3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0205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</w:t>
      </w:r>
      <w:r w:rsidR="008432D1">
        <w:rPr>
          <w:rFonts w:ascii="Times New Roman" w:hAnsi="Times New Roman" w:cs="Times New Roman"/>
          <w:sz w:val="24"/>
          <w:szCs w:val="24"/>
        </w:rPr>
        <w:t>а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8C3" w:rsidRDefault="00CB18C3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B18C3" w:rsidRDefault="00CB18C3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20205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432D1" w:rsidRDefault="00CB18C3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8432D1">
        <w:rPr>
          <w:rFonts w:ascii="Times New Roman" w:hAnsi="Times New Roman" w:cs="Times New Roman"/>
          <w:sz w:val="24"/>
          <w:szCs w:val="24"/>
        </w:rPr>
        <w:t>10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8432D1">
        <w:rPr>
          <w:rFonts w:ascii="Times New Roman" w:hAnsi="Times New Roman" w:cs="Times New Roman"/>
          <w:sz w:val="24"/>
          <w:szCs w:val="24"/>
        </w:rPr>
        <w:t>ов;</w:t>
      </w:r>
    </w:p>
    <w:p w:rsidR="00CB18C3" w:rsidRDefault="008432D1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6 часов</w:t>
      </w:r>
      <w:r w:rsidR="00CB18C3" w:rsidRPr="00676F5B">
        <w:rPr>
          <w:rFonts w:ascii="Times New Roman" w:hAnsi="Times New Roman" w:cs="Times New Roman"/>
          <w:sz w:val="24"/>
          <w:szCs w:val="24"/>
        </w:rPr>
        <w:t>.</w:t>
      </w:r>
    </w:p>
    <w:p w:rsidR="00473305" w:rsidRDefault="00473305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2A8" w:rsidRDefault="00B852A8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B852A8" w:rsidRDefault="00B852A8" w:rsidP="00A20670">
      <w:pPr>
        <w:pStyle w:val="a3"/>
        <w:keepNext/>
        <w:keepLines/>
        <w:widowControl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05" w:rsidRPr="00C22D05" w:rsidRDefault="00B852A8" w:rsidP="00A20670">
      <w:pPr>
        <w:pStyle w:val="a3"/>
        <w:keepNext/>
        <w:keepLines/>
        <w:widowControl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="0020205A" w:rsidRPr="0020205A"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</w:p>
    <w:p w:rsidR="00EA26ED" w:rsidRDefault="00EA26ED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C5" w:rsidRPr="007B4BC5" w:rsidRDefault="007B4BC5" w:rsidP="00A20670">
      <w:pPr>
        <w:keepNext/>
        <w:keepLines/>
        <w:widowControl w:val="0"/>
        <w:spacing w:line="360" w:lineRule="auto"/>
        <w:ind w:firstLine="6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4BC5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</w:t>
      </w:r>
      <w:r w:rsidRPr="007B4BC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программы</w:t>
      </w:r>
    </w:p>
    <w:p w:rsidR="007B4BC5" w:rsidRPr="007B4BC5" w:rsidRDefault="007B4BC5" w:rsidP="00A20670">
      <w:pPr>
        <w:keepNext/>
        <w:keepLines/>
        <w:widowControl w:val="0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BC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7B4BC5">
        <w:rPr>
          <w:rFonts w:ascii="Times New Roman" w:eastAsia="Calibri" w:hAnsi="Times New Roman" w:cs="Times New Roman"/>
          <w:bCs/>
          <w:sz w:val="24"/>
          <w:szCs w:val="24"/>
        </w:rPr>
        <w:t>43.02.13 Технология парикмахерского искусства.</w:t>
      </w:r>
      <w:r w:rsidRPr="007B4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BC5" w:rsidRPr="007B4BC5" w:rsidRDefault="007B4BC5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BC5" w:rsidRPr="007B4BC5" w:rsidRDefault="007B4BC5" w:rsidP="00A20670">
      <w:pPr>
        <w:keepNext/>
        <w:keepLines/>
        <w:widowControl w:val="0"/>
        <w:spacing w:line="360" w:lineRule="auto"/>
        <w:ind w:firstLine="6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4BC5">
        <w:rPr>
          <w:rFonts w:ascii="Times New Roman" w:eastAsia="Calibri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4286"/>
        <w:gridCol w:w="4180"/>
      </w:tblGrid>
      <w:tr w:rsidR="007B4BC5" w:rsidRPr="007B4BC5" w:rsidTr="00D26BAF">
        <w:trPr>
          <w:trHeight w:val="649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ПК 3.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3.2. ПК 3.3. 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исторические особенн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сти эпохи, произведения изобраз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искусства, его стилевые и жанровые особенности;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различных напра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лениях зарубежного и русского из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бразительного искусства;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материал по истории из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бразительного искусства в 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деятельности;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искусствоведения;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историю изобразительного искусства в контексте развития мировой и ру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стилевые и жанровые особенности произведений изобраз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искусства различных эпох и культур;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первоисточники искусствоведческой литературы.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B4BC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основы проектной </w:t>
            </w: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описывать значимость своей специальности 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7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9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B4BC5" w:rsidRPr="007B4BC5" w:rsidTr="00D26BAF">
        <w:trPr>
          <w:trHeight w:val="77"/>
        </w:trPr>
        <w:tc>
          <w:tcPr>
            <w:tcW w:w="1102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4286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</w:t>
            </w: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ставкам кредитования; </w:t>
            </w:r>
            <w:r w:rsidRPr="007B4B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180" w:type="dxa"/>
          </w:tcPr>
          <w:p w:rsidR="007B4BC5" w:rsidRPr="007B4BC5" w:rsidRDefault="007B4BC5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</w:t>
            </w:r>
            <w:r w:rsidRPr="007B4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продукты </w:t>
            </w:r>
          </w:p>
        </w:tc>
      </w:tr>
    </w:tbl>
    <w:p w:rsidR="00B852A8" w:rsidRPr="00676F5B" w:rsidRDefault="00B852A8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A8" w:rsidRPr="00C22D05" w:rsidRDefault="00116489" w:rsidP="00A20670">
      <w:pPr>
        <w:pStyle w:val="a3"/>
        <w:keepNext/>
        <w:keepLines/>
        <w:widowControl w:val="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2A8"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16489" w:rsidRDefault="00B852A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D93F2B">
        <w:rPr>
          <w:rFonts w:ascii="Times New Roman" w:hAnsi="Times New Roman" w:cs="Times New Roman"/>
          <w:sz w:val="24"/>
          <w:szCs w:val="24"/>
        </w:rPr>
        <w:t>72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</w:t>
      </w:r>
      <w:r w:rsidR="00116489">
        <w:rPr>
          <w:rFonts w:ascii="Times New Roman" w:hAnsi="Times New Roman" w:cs="Times New Roman"/>
          <w:sz w:val="24"/>
          <w:szCs w:val="24"/>
        </w:rPr>
        <w:t>а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52A8" w:rsidRDefault="00B852A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B852A8" w:rsidRDefault="00B852A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D93F2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852A8" w:rsidRDefault="00B852A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D93F2B">
        <w:rPr>
          <w:rFonts w:ascii="Times New Roman" w:hAnsi="Times New Roman" w:cs="Times New Roman"/>
          <w:sz w:val="24"/>
          <w:szCs w:val="24"/>
        </w:rPr>
        <w:t>22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116489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116489" w:rsidRPr="00C22D05" w:rsidRDefault="00116489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D93F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852A8" w:rsidRDefault="00B852A8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569" w:rsidRDefault="002D4569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2D4569" w:rsidRDefault="002D456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69" w:rsidRDefault="002D456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</w:t>
      </w:r>
      <w:r w:rsidRPr="002D4569">
        <w:t xml:space="preserve"> </w:t>
      </w:r>
      <w:r w:rsidR="007B6F80">
        <w:rPr>
          <w:rFonts w:ascii="Times New Roman" w:hAnsi="Times New Roman" w:cs="Times New Roman"/>
          <w:b/>
          <w:sz w:val="24"/>
          <w:szCs w:val="24"/>
        </w:rPr>
        <w:t>Рисунок и живопись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569" w:rsidRDefault="002D456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69" w:rsidRPr="00610CAB" w:rsidRDefault="002D4569" w:rsidP="00A20670">
      <w:pPr>
        <w:pStyle w:val="a3"/>
        <w:keepNext/>
        <w:keepLines/>
        <w:widowControl w:val="0"/>
        <w:numPr>
          <w:ilvl w:val="1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B">
        <w:rPr>
          <w:rFonts w:ascii="Times New Roman" w:hAnsi="Times New Roman" w:cs="Times New Roman"/>
          <w:b/>
          <w:sz w:val="24"/>
          <w:szCs w:val="24"/>
        </w:rPr>
        <w:t xml:space="preserve">  Область применения программы </w:t>
      </w:r>
    </w:p>
    <w:p w:rsidR="002D4569" w:rsidRPr="00525AF4" w:rsidRDefault="002D4569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7B6F80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2D4569" w:rsidRPr="00525AF4" w:rsidRDefault="002D4569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D4569" w:rsidRPr="00EA26ED" w:rsidRDefault="002D4569" w:rsidP="00A20670">
      <w:pPr>
        <w:pStyle w:val="a3"/>
        <w:keepNext/>
        <w:keepLines/>
        <w:widowControl w:val="0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2D4569" w:rsidRPr="00525AF4" w:rsidRDefault="002D4569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ОП.03 </w:t>
      </w:r>
      <w:r w:rsidR="007B6F80">
        <w:rPr>
          <w:rFonts w:ascii="Times New Roman" w:hAnsi="Times New Roman" w:cs="Times New Roman"/>
          <w:sz w:val="24"/>
          <w:szCs w:val="24"/>
        </w:rPr>
        <w:t>Рисунок и живопись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цикл </w:t>
      </w:r>
    </w:p>
    <w:p w:rsidR="002D4569" w:rsidRPr="00525AF4" w:rsidRDefault="002D4569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64420" w:rsidRPr="00C64420" w:rsidRDefault="00C64420" w:rsidP="00A20670">
      <w:pPr>
        <w:keepNext/>
        <w:keepLines/>
        <w:widowControl w:val="0"/>
        <w:ind w:firstLine="771"/>
        <w:rPr>
          <w:rFonts w:ascii="Times New Roman" w:eastAsia="Calibri" w:hAnsi="Times New Roman" w:cs="Times New Roman"/>
          <w:b/>
          <w:sz w:val="24"/>
          <w:szCs w:val="24"/>
        </w:rPr>
      </w:pPr>
      <w:r w:rsidRPr="00C64420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C64420" w:rsidRPr="00C64420" w:rsidRDefault="00C64420" w:rsidP="00A20670">
      <w:pPr>
        <w:keepNext/>
        <w:keepLines/>
        <w:widowControl w:val="0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42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ФГОС СПО по специальности 43.02.13. Технология парикмахерского искусства. </w:t>
      </w:r>
    </w:p>
    <w:p w:rsidR="00C64420" w:rsidRPr="00C64420" w:rsidRDefault="00C64420" w:rsidP="00A20670">
      <w:pPr>
        <w:keepNext/>
        <w:keepLines/>
        <w:widowControl w:val="0"/>
        <w:ind w:firstLine="771"/>
        <w:rPr>
          <w:rFonts w:ascii="Times New Roman" w:eastAsia="Calibri" w:hAnsi="Times New Roman" w:cs="Times New Roman"/>
          <w:b/>
          <w:sz w:val="24"/>
          <w:szCs w:val="24"/>
        </w:rPr>
      </w:pPr>
      <w:r w:rsidRPr="00C64420">
        <w:rPr>
          <w:rFonts w:ascii="Times New Roman" w:eastAsia="Calibri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139"/>
        <w:gridCol w:w="3303"/>
      </w:tblGrid>
      <w:tr w:rsidR="00C64420" w:rsidRPr="00C64420" w:rsidTr="00D26BAF">
        <w:trPr>
          <w:trHeight w:val="649"/>
        </w:trPr>
        <w:tc>
          <w:tcPr>
            <w:tcW w:w="1129" w:type="dxa"/>
          </w:tcPr>
          <w:p w:rsidR="00C64420" w:rsidRPr="00C64420" w:rsidRDefault="00C64420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C64420" w:rsidRPr="00C64420" w:rsidRDefault="00C64420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5139" w:type="dxa"/>
          </w:tcPr>
          <w:p w:rsidR="00C64420" w:rsidRPr="00C64420" w:rsidRDefault="00C64420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303" w:type="dxa"/>
          </w:tcPr>
          <w:p w:rsidR="00C64420" w:rsidRPr="00C64420" w:rsidRDefault="00C64420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C64420" w:rsidRPr="00C64420" w:rsidTr="00D26BAF">
        <w:trPr>
          <w:trHeight w:val="212"/>
        </w:trPr>
        <w:tc>
          <w:tcPr>
            <w:tcW w:w="1129" w:type="dxa"/>
          </w:tcPr>
          <w:p w:rsidR="00C64420" w:rsidRPr="00C64420" w:rsidRDefault="00C64420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t>ПК 3.2 ПК 3.3</w:t>
            </w:r>
          </w:p>
          <w:p w:rsidR="00C64420" w:rsidRPr="00C64420" w:rsidRDefault="00C64420" w:rsidP="00A20670">
            <w:pPr>
              <w:keepNext/>
              <w:keepLines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ОК.02 ОК 03 ОК08 </w:t>
            </w:r>
            <w:r w:rsidRPr="00C64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5139" w:type="dxa"/>
          </w:tcPr>
          <w:p w:rsidR="00C64420" w:rsidRPr="00C64420" w:rsidRDefault="00C64420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зарисовки элементов исторических и современных причесок и макияжа</w:t>
            </w:r>
          </w:p>
          <w:p w:rsidR="00C64420" w:rsidRPr="00C64420" w:rsidRDefault="00C64420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</w:t>
            </w: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</w:tc>
        <w:tc>
          <w:tcPr>
            <w:tcW w:w="3303" w:type="dxa"/>
          </w:tcPr>
          <w:p w:rsidR="00C64420" w:rsidRPr="00C64420" w:rsidRDefault="00C64420" w:rsidP="00A20670">
            <w:pPr>
              <w:keepNext/>
              <w:keepLines/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законы, средства и приемы рисунка и живописи в изображении портрета модели, различных форм причесок, стрижек, макияжа </w:t>
            </w:r>
            <w:r w:rsidRPr="00C64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схем.</w:t>
            </w:r>
          </w:p>
        </w:tc>
      </w:tr>
    </w:tbl>
    <w:p w:rsidR="00E040CD" w:rsidRPr="00E040CD" w:rsidRDefault="00E040CD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569" w:rsidRPr="00C22D05" w:rsidRDefault="002D4569" w:rsidP="00A20670">
      <w:pPr>
        <w:pStyle w:val="a3"/>
        <w:keepNext/>
        <w:keepLines/>
        <w:widowControl w:val="0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2D4569" w:rsidRDefault="002D4569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64420">
        <w:rPr>
          <w:rFonts w:ascii="Times New Roman" w:hAnsi="Times New Roman" w:cs="Times New Roman"/>
          <w:sz w:val="24"/>
          <w:szCs w:val="24"/>
        </w:rPr>
        <w:t>220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4569" w:rsidRDefault="002D4569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2D4569" w:rsidRDefault="002D4569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C64420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D4569" w:rsidRDefault="002D4569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C64420">
        <w:rPr>
          <w:rFonts w:ascii="Times New Roman" w:hAnsi="Times New Roman" w:cs="Times New Roman"/>
          <w:sz w:val="24"/>
          <w:szCs w:val="24"/>
        </w:rPr>
        <w:t>66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E040CD">
        <w:rPr>
          <w:rFonts w:ascii="Times New Roman" w:hAnsi="Times New Roman" w:cs="Times New Roman"/>
          <w:sz w:val="24"/>
          <w:szCs w:val="24"/>
        </w:rPr>
        <w:t>са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2D4569" w:rsidRPr="00C22D05" w:rsidRDefault="002D4569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E040CD">
        <w:rPr>
          <w:rFonts w:ascii="Times New Roman" w:hAnsi="Times New Roman" w:cs="Times New Roman"/>
          <w:sz w:val="24"/>
          <w:szCs w:val="24"/>
        </w:rPr>
        <w:t xml:space="preserve">– </w:t>
      </w:r>
      <w:r w:rsidR="00C64420">
        <w:rPr>
          <w:rFonts w:ascii="Times New Roman" w:hAnsi="Times New Roman" w:cs="Times New Roman"/>
          <w:sz w:val="24"/>
          <w:szCs w:val="24"/>
        </w:rPr>
        <w:t>6</w:t>
      </w:r>
      <w:r w:rsidR="00E040CD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569" w:rsidRDefault="002D456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67" w:rsidRDefault="00155667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155667" w:rsidRDefault="00155667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67" w:rsidRDefault="00155667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</w:t>
      </w:r>
      <w:r w:rsidRPr="002D4569">
        <w:t xml:space="preserve"> </w:t>
      </w:r>
      <w:r w:rsidR="00EB72DF"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155667" w:rsidRDefault="00155667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667" w:rsidRPr="00610CAB" w:rsidRDefault="00155667" w:rsidP="00A20670">
      <w:pPr>
        <w:pStyle w:val="a3"/>
        <w:keepNext/>
        <w:keepLines/>
        <w:widowControl w:val="0"/>
        <w:numPr>
          <w:ilvl w:val="1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B">
        <w:rPr>
          <w:rFonts w:ascii="Times New Roman" w:hAnsi="Times New Roman" w:cs="Times New Roman"/>
          <w:b/>
          <w:sz w:val="24"/>
          <w:szCs w:val="24"/>
        </w:rPr>
        <w:t xml:space="preserve">  Область применения программы </w:t>
      </w:r>
    </w:p>
    <w:p w:rsidR="00155667" w:rsidRPr="00525AF4" w:rsidRDefault="00155667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EB72DF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155667" w:rsidRPr="00525AF4" w:rsidRDefault="00155667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55667" w:rsidRPr="00EA26ED" w:rsidRDefault="00155667" w:rsidP="00A20670">
      <w:pPr>
        <w:pStyle w:val="a3"/>
        <w:keepNext/>
        <w:keepLines/>
        <w:widowControl w:val="0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155667" w:rsidRPr="00525AF4" w:rsidRDefault="00155667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ОП.04 </w:t>
      </w:r>
      <w:r w:rsidR="00EB72DF">
        <w:rPr>
          <w:rFonts w:ascii="Times New Roman" w:hAnsi="Times New Roman" w:cs="Times New Roman"/>
          <w:sz w:val="24"/>
          <w:szCs w:val="24"/>
        </w:rPr>
        <w:t xml:space="preserve">Эстетика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цикл </w:t>
      </w:r>
    </w:p>
    <w:p w:rsidR="00155667" w:rsidRPr="00525AF4" w:rsidRDefault="00155667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55667" w:rsidRPr="00EA26ED" w:rsidRDefault="00155667" w:rsidP="00A20670">
      <w:pPr>
        <w:pStyle w:val="a3"/>
        <w:keepNext/>
        <w:keepLines/>
        <w:widowControl w:val="0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EB72DF" w:rsidRPr="00822037" w:rsidTr="00D26BAF">
        <w:trPr>
          <w:trHeight w:val="649"/>
        </w:trPr>
        <w:tc>
          <w:tcPr>
            <w:tcW w:w="1129" w:type="dxa"/>
          </w:tcPr>
          <w:p w:rsidR="00EB72DF" w:rsidRPr="00822037" w:rsidRDefault="00EB72DF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EB72DF" w:rsidRPr="00822037" w:rsidRDefault="00EB72DF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EB72DF" w:rsidRPr="00822037" w:rsidRDefault="00EB72DF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EB72DF" w:rsidRPr="00822037" w:rsidRDefault="00EB72DF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EB72DF" w:rsidRPr="00822037" w:rsidTr="00D26BAF">
        <w:trPr>
          <w:trHeight w:val="212"/>
        </w:trPr>
        <w:tc>
          <w:tcPr>
            <w:tcW w:w="1129" w:type="dxa"/>
          </w:tcPr>
          <w:p w:rsidR="00EB72DF" w:rsidRPr="00822037" w:rsidRDefault="00EB72DF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ОК 01. ОК 02. ОК 03. ОК 04. ОК 05. ОК 06. ПК 1.4. ПК 3.1.</w:t>
            </w:r>
          </w:p>
          <w:p w:rsidR="00EB72DF" w:rsidRPr="00822037" w:rsidRDefault="00EB72DF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3.2. ПК 3.3. </w:t>
            </w:r>
          </w:p>
        </w:tc>
        <w:tc>
          <w:tcPr>
            <w:tcW w:w="3261" w:type="dxa"/>
          </w:tcPr>
          <w:p w:rsidR="00EB72DF" w:rsidRPr="00822037" w:rsidRDefault="00EB72DF" w:rsidP="00A20670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4858" w:type="dxa"/>
          </w:tcPr>
          <w:p w:rsidR="00EB72DF" w:rsidRPr="00822037" w:rsidRDefault="00EB72DF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историю эстетики; место эстетики в системе современного научного знания, ее взаимоотношение с философией, историей, психологией; основные категории эстетики; сущность и эстетические основы художественной деятельности, основные этапы художественного творчества; понятие «прикладная эстетика», характеристику ее видов; эстет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внешнего образа человека. </w:t>
            </w:r>
          </w:p>
        </w:tc>
      </w:tr>
    </w:tbl>
    <w:p w:rsidR="00F7665E" w:rsidRPr="00F7665E" w:rsidRDefault="00F7665E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67" w:rsidRPr="00C22D05" w:rsidRDefault="00155667" w:rsidP="00A20670">
      <w:pPr>
        <w:pStyle w:val="a3"/>
        <w:keepNext/>
        <w:keepLines/>
        <w:widowControl w:val="0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55667" w:rsidRDefault="0015566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EB72DF">
        <w:rPr>
          <w:rFonts w:ascii="Times New Roman" w:hAnsi="Times New Roman" w:cs="Times New Roman"/>
          <w:sz w:val="24"/>
          <w:szCs w:val="24"/>
        </w:rPr>
        <w:t>60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</w:t>
      </w:r>
      <w:r w:rsidR="00F7665E">
        <w:rPr>
          <w:rFonts w:ascii="Times New Roman" w:hAnsi="Times New Roman" w:cs="Times New Roman"/>
          <w:sz w:val="24"/>
          <w:szCs w:val="24"/>
        </w:rPr>
        <w:t>ов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5667" w:rsidRDefault="0015566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155667" w:rsidRDefault="0015566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EB72D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</w:t>
      </w:r>
      <w:r w:rsidR="00F7665E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155667" w:rsidRDefault="0015566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EB72DF">
        <w:rPr>
          <w:rFonts w:ascii="Times New Roman" w:hAnsi="Times New Roman" w:cs="Times New Roman"/>
          <w:sz w:val="24"/>
          <w:szCs w:val="24"/>
        </w:rPr>
        <w:t>12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F7665E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155667" w:rsidRPr="00C22D05" w:rsidRDefault="00155667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EB72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7665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569" w:rsidRDefault="002D456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7B" w:rsidRDefault="0061047B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61047B" w:rsidRDefault="0061047B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7358EB" w:rsidRPr="007358EB">
        <w:rPr>
          <w:rFonts w:ascii="Times New Roman" w:hAnsi="Times New Roman" w:cs="Times New Roman"/>
          <w:b/>
          <w:sz w:val="24"/>
          <w:szCs w:val="24"/>
        </w:rPr>
        <w:t>Санитария и гигиена парикмахерских услуг</w:t>
      </w:r>
    </w:p>
    <w:p w:rsidR="002D4569" w:rsidRDefault="002D456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7B" w:rsidRPr="00610CAB" w:rsidRDefault="0061047B" w:rsidP="00A20670">
      <w:pPr>
        <w:pStyle w:val="a3"/>
        <w:keepNext/>
        <w:keepLines/>
        <w:widowControl w:val="0"/>
        <w:numPr>
          <w:ilvl w:val="1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B">
        <w:rPr>
          <w:rFonts w:ascii="Times New Roman" w:hAnsi="Times New Roman" w:cs="Times New Roman"/>
          <w:b/>
          <w:sz w:val="24"/>
          <w:szCs w:val="24"/>
        </w:rPr>
        <w:t xml:space="preserve">  Область применения программы </w:t>
      </w:r>
    </w:p>
    <w:p w:rsidR="0061047B" w:rsidRPr="00525AF4" w:rsidRDefault="0061047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7358EB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61047B" w:rsidRPr="00525AF4" w:rsidRDefault="0061047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1047B" w:rsidRPr="00EA26ED" w:rsidRDefault="0061047B" w:rsidP="00A20670">
      <w:pPr>
        <w:pStyle w:val="a3"/>
        <w:keepNext/>
        <w:keepLines/>
        <w:widowControl w:val="0"/>
        <w:numPr>
          <w:ilvl w:val="1"/>
          <w:numId w:val="5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61047B" w:rsidRPr="00525AF4" w:rsidRDefault="0061047B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</w:t>
      </w:r>
      <w:r w:rsidR="00DA1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8EB" w:rsidRPr="007358EB">
        <w:rPr>
          <w:rFonts w:ascii="Times New Roman" w:hAnsi="Times New Roman" w:cs="Times New Roman"/>
          <w:sz w:val="24"/>
          <w:szCs w:val="24"/>
        </w:rPr>
        <w:t>Санитария и гигиена парикмахерских услуг</w:t>
      </w:r>
      <w:r w:rsidR="007358EB">
        <w:rPr>
          <w:rFonts w:ascii="Times New Roman" w:hAnsi="Times New Roman" w:cs="Times New Roman"/>
          <w:sz w:val="24"/>
          <w:szCs w:val="24"/>
        </w:rPr>
        <w:t xml:space="preserve">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цикл </w:t>
      </w:r>
    </w:p>
    <w:p w:rsidR="0061047B" w:rsidRPr="00525AF4" w:rsidRDefault="0061047B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1047B" w:rsidRDefault="0061047B" w:rsidP="00A20670">
      <w:pPr>
        <w:pStyle w:val="a3"/>
        <w:keepNext/>
        <w:keepLines/>
        <w:widowControl w:val="0"/>
        <w:numPr>
          <w:ilvl w:val="1"/>
          <w:numId w:val="5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050"/>
        <w:gridCol w:w="3853"/>
      </w:tblGrid>
      <w:tr w:rsidR="007358EB" w:rsidRPr="00822037" w:rsidTr="00D26BAF">
        <w:trPr>
          <w:trHeight w:val="649"/>
        </w:trPr>
        <w:tc>
          <w:tcPr>
            <w:tcW w:w="1668" w:type="dxa"/>
          </w:tcPr>
          <w:p w:rsidR="007358EB" w:rsidRPr="00822037" w:rsidRDefault="007358EB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050" w:type="dxa"/>
          </w:tcPr>
          <w:p w:rsidR="007358EB" w:rsidRPr="00822037" w:rsidRDefault="007358EB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53" w:type="dxa"/>
          </w:tcPr>
          <w:p w:rsidR="007358EB" w:rsidRPr="00822037" w:rsidRDefault="007358EB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7358EB" w:rsidRPr="00822037" w:rsidTr="00D26BAF">
        <w:trPr>
          <w:trHeight w:val="212"/>
        </w:trPr>
        <w:tc>
          <w:tcPr>
            <w:tcW w:w="1668" w:type="dxa"/>
          </w:tcPr>
          <w:p w:rsidR="007358EB" w:rsidRPr="00822037" w:rsidRDefault="007358EB" w:rsidP="00A20670">
            <w:pPr>
              <w:keepNext/>
              <w:keepLines/>
              <w:widowControl w:val="0"/>
              <w:spacing w:after="0" w:line="240" w:lineRule="auto"/>
              <w:ind w:left="-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01 ОК 02 ОК 03 ОК 06 ОК 07 ОК 09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 w:line="240" w:lineRule="auto"/>
              <w:ind w:left="-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358EB" w:rsidRPr="00822037" w:rsidRDefault="007358EB" w:rsidP="00A20670">
            <w:pPr>
              <w:keepNext/>
              <w:keepLines/>
              <w:widowControl w:val="0"/>
              <w:suppressAutoHyphens/>
              <w:spacing w:after="0" w:line="240" w:lineRule="auto"/>
              <w:ind w:left="-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ПК 1.1. ПК. 1.2. ПК 2.1. ПК 2.2. ПК 2.3. ПК 3.1.ПК 3.2. ПК 3.3.</w:t>
            </w:r>
          </w:p>
        </w:tc>
        <w:tc>
          <w:tcPr>
            <w:tcW w:w="4050" w:type="dxa"/>
          </w:tcPr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нормативную документ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цию по санитарно-эпидемиологической обработке;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дезинфекцию и стерил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зацию инструментов и контактной зоны;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правила личной гигиены;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наличие дерматологич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ских проблем кожи головы и волос;</w:t>
            </w:r>
          </w:p>
        </w:tc>
        <w:tc>
          <w:tcPr>
            <w:tcW w:w="3853" w:type="dxa"/>
          </w:tcPr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нормы  и  требования в сфере парикмахерских услуг;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основы гигиены парикмахерских услуг;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микробиологию и эп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демиологию;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 кожных болезней;</w:t>
            </w:r>
          </w:p>
          <w:p w:rsidR="007358EB" w:rsidRPr="00822037" w:rsidRDefault="007358EB" w:rsidP="00A20670">
            <w:pPr>
              <w:keepNext/>
              <w:keepLines/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болезни, передаваемые контактно-бытовым путем;</w:t>
            </w:r>
          </w:p>
        </w:tc>
      </w:tr>
    </w:tbl>
    <w:p w:rsidR="00DA1345" w:rsidRPr="00DA1345" w:rsidRDefault="00DA1345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7B" w:rsidRPr="00C22D05" w:rsidRDefault="0061047B" w:rsidP="00A20670">
      <w:pPr>
        <w:pStyle w:val="a3"/>
        <w:keepNext/>
        <w:keepLines/>
        <w:widowControl w:val="0"/>
        <w:numPr>
          <w:ilvl w:val="1"/>
          <w:numId w:val="5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1047B" w:rsidRDefault="0061047B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358EB">
        <w:rPr>
          <w:rFonts w:ascii="Times New Roman" w:hAnsi="Times New Roman" w:cs="Times New Roman"/>
          <w:sz w:val="24"/>
          <w:szCs w:val="24"/>
        </w:rPr>
        <w:t>60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</w:t>
      </w:r>
      <w:r w:rsidR="001B4E7F">
        <w:rPr>
          <w:rFonts w:ascii="Times New Roman" w:hAnsi="Times New Roman" w:cs="Times New Roman"/>
          <w:sz w:val="24"/>
          <w:szCs w:val="24"/>
        </w:rPr>
        <w:t>а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047B" w:rsidRDefault="0061047B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1047B" w:rsidRDefault="0061047B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7358E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</w:t>
      </w:r>
      <w:r w:rsidR="001B4E7F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61047B" w:rsidRDefault="0061047B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7358EB">
        <w:rPr>
          <w:rFonts w:ascii="Times New Roman" w:hAnsi="Times New Roman" w:cs="Times New Roman"/>
          <w:sz w:val="24"/>
          <w:szCs w:val="24"/>
        </w:rPr>
        <w:t>12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1B4E7F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61047B" w:rsidRPr="00C22D05" w:rsidRDefault="0061047B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7358EB">
        <w:rPr>
          <w:rFonts w:ascii="Times New Roman" w:hAnsi="Times New Roman" w:cs="Times New Roman"/>
          <w:sz w:val="24"/>
          <w:szCs w:val="24"/>
        </w:rPr>
        <w:t>6</w:t>
      </w:r>
      <w:r w:rsidR="001B4E7F" w:rsidRPr="00676F5B">
        <w:rPr>
          <w:rFonts w:ascii="Times New Roman" w:hAnsi="Times New Roman" w:cs="Times New Roman"/>
          <w:sz w:val="24"/>
          <w:szCs w:val="24"/>
        </w:rPr>
        <w:t xml:space="preserve"> </w:t>
      </w:r>
      <w:r w:rsidR="001B4E7F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569" w:rsidRDefault="002D456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08" w:rsidRDefault="00DA1C08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B852A8" w:rsidRDefault="00B852A8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08" w:rsidRDefault="00DA1C08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ОП.06 </w:t>
      </w:r>
      <w:r w:rsidR="00783811" w:rsidRPr="00783811">
        <w:rPr>
          <w:rFonts w:ascii="Times New Roman" w:hAnsi="Times New Roman" w:cs="Times New Roman"/>
          <w:b/>
          <w:sz w:val="24"/>
          <w:szCs w:val="24"/>
        </w:rPr>
        <w:t>Основы анатомии и физиологии кожи и волос</w:t>
      </w:r>
    </w:p>
    <w:p w:rsidR="00DA1C08" w:rsidRDefault="00DA1C08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08" w:rsidRPr="00610CAB" w:rsidRDefault="00DA1C08" w:rsidP="00A20670">
      <w:pPr>
        <w:pStyle w:val="a3"/>
        <w:keepNext/>
        <w:keepLines/>
        <w:widowControl w:val="0"/>
        <w:numPr>
          <w:ilvl w:val="1"/>
          <w:numId w:val="5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A1C08" w:rsidRPr="00525AF4" w:rsidRDefault="00DA1C08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783811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DA1C08" w:rsidRPr="00525AF4" w:rsidRDefault="00DA1C08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A1C08" w:rsidRPr="00EA26ED" w:rsidRDefault="00DA1C08" w:rsidP="00A20670">
      <w:pPr>
        <w:pStyle w:val="a3"/>
        <w:keepNext/>
        <w:keepLines/>
        <w:widowControl w:val="0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DA1C08" w:rsidRPr="00525AF4" w:rsidRDefault="00DA1C08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</w:t>
      </w:r>
      <w:r w:rsidR="00140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811" w:rsidRPr="00783811">
        <w:rPr>
          <w:rFonts w:ascii="Times New Roman" w:hAnsi="Times New Roman" w:cs="Times New Roman"/>
          <w:sz w:val="24"/>
          <w:szCs w:val="24"/>
        </w:rPr>
        <w:t>Основы анатомии и физиологии кожи и волос</w:t>
      </w:r>
      <w:r w:rsidR="00783811">
        <w:rPr>
          <w:rFonts w:ascii="Times New Roman" w:hAnsi="Times New Roman" w:cs="Times New Roman"/>
          <w:sz w:val="24"/>
          <w:szCs w:val="24"/>
        </w:rPr>
        <w:t xml:space="preserve">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>общепрофессиональный цикл</w:t>
      </w:r>
      <w:r w:rsidR="00140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C08" w:rsidRPr="00525AF4" w:rsidRDefault="00DA1C08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A1C08" w:rsidRDefault="00DA1C08" w:rsidP="00A20670">
      <w:pPr>
        <w:pStyle w:val="a3"/>
        <w:keepNext/>
        <w:keepLines/>
        <w:widowControl w:val="0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709"/>
        <w:gridCol w:w="4733"/>
      </w:tblGrid>
      <w:tr w:rsidR="00783811" w:rsidRPr="00822037" w:rsidTr="00D26BAF">
        <w:trPr>
          <w:trHeight w:val="649"/>
        </w:trPr>
        <w:tc>
          <w:tcPr>
            <w:tcW w:w="1129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709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733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783811" w:rsidRPr="00822037" w:rsidTr="00D26BAF">
        <w:trPr>
          <w:trHeight w:val="212"/>
        </w:trPr>
        <w:tc>
          <w:tcPr>
            <w:tcW w:w="1129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Style w:val="afb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822037">
              <w:rPr>
                <w:rStyle w:val="afb"/>
                <w:rFonts w:ascii="Times New Roman" w:eastAsia="Calibri" w:hAnsi="Times New Roman" w:cs="Times New Roman"/>
                <w:i w:val="0"/>
                <w:sz w:val="24"/>
                <w:szCs w:val="24"/>
              </w:rPr>
              <w:t>ПК1.3.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Style w:val="afb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822037">
              <w:rPr>
                <w:rStyle w:val="afb"/>
                <w:rFonts w:ascii="Times New Roman" w:eastAsia="Calibri" w:hAnsi="Times New Roman" w:cs="Times New Roman"/>
                <w:i w:val="0"/>
                <w:sz w:val="24"/>
                <w:szCs w:val="24"/>
              </w:rPr>
              <w:t>ПК1.4.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Style w:val="afb"/>
                <w:rFonts w:ascii="Times New Roman" w:eastAsia="Calibri" w:hAnsi="Times New Roman" w:cs="Times New Roman"/>
                <w:i w:val="0"/>
                <w:sz w:val="24"/>
                <w:szCs w:val="24"/>
              </w:rPr>
              <w:t>ПК 3.1.</w:t>
            </w:r>
          </w:p>
        </w:tc>
        <w:tc>
          <w:tcPr>
            <w:tcW w:w="3709" w:type="dxa"/>
          </w:tcPr>
          <w:p w:rsidR="00783811" w:rsidRPr="00822037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состояние и проводить обследование кожи, структуры волос, плотности, направления роста волос, пигме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тации его по длине;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по анатомии и физиологии кожи и волос при освоении профессиональных м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дулей.</w:t>
            </w:r>
          </w:p>
        </w:tc>
        <w:tc>
          <w:tcPr>
            <w:tcW w:w="4733" w:type="dxa"/>
          </w:tcPr>
          <w:p w:rsidR="00783811" w:rsidRPr="00822037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волос;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препаратами; особенности воздейс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вия парикмахерских услуг на кожу головы и волосы.</w:t>
            </w:r>
          </w:p>
        </w:tc>
      </w:tr>
    </w:tbl>
    <w:p w:rsidR="00DA1C08" w:rsidRPr="00DA1345" w:rsidRDefault="00DA1C08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08" w:rsidRPr="00C22D05" w:rsidRDefault="00DA1C08" w:rsidP="00A20670">
      <w:pPr>
        <w:pStyle w:val="a3"/>
        <w:keepNext/>
        <w:keepLines/>
        <w:widowControl w:val="0"/>
        <w:numPr>
          <w:ilvl w:val="1"/>
          <w:numId w:val="5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A1C08" w:rsidRDefault="00DA1C0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58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</w:t>
      </w:r>
      <w:r w:rsidR="00140B40">
        <w:rPr>
          <w:rFonts w:ascii="Times New Roman" w:hAnsi="Times New Roman" w:cs="Times New Roman"/>
          <w:sz w:val="24"/>
          <w:szCs w:val="24"/>
        </w:rPr>
        <w:t>ов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1C08" w:rsidRDefault="00DA1C0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A1C08" w:rsidRDefault="00DA1C0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</w:t>
      </w:r>
      <w:r w:rsidR="00140B40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DA1C08" w:rsidRDefault="00DA1C0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10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DA1C08" w:rsidRPr="00C22D05" w:rsidRDefault="00DA1C08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140B40">
        <w:rPr>
          <w:rFonts w:ascii="Times New Roman" w:hAnsi="Times New Roman" w:cs="Times New Roman"/>
          <w:sz w:val="24"/>
          <w:szCs w:val="24"/>
        </w:rPr>
        <w:t>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3BD" w:rsidRDefault="006863BD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1A" w:rsidRDefault="00E73F1A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DA1C08" w:rsidRDefault="00DA1C08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1A" w:rsidRDefault="00E73F1A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ОП.07 </w:t>
      </w:r>
      <w:r w:rsidR="00783811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E73F1A" w:rsidRDefault="00E73F1A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1A" w:rsidRPr="00610CAB" w:rsidRDefault="00E73F1A" w:rsidP="00A20670">
      <w:pPr>
        <w:pStyle w:val="a3"/>
        <w:keepNext/>
        <w:keepLines/>
        <w:widowControl w:val="0"/>
        <w:numPr>
          <w:ilvl w:val="1"/>
          <w:numId w:val="5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73F1A" w:rsidRPr="00525AF4" w:rsidRDefault="00E73F1A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783811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E73F1A" w:rsidRPr="00525AF4" w:rsidRDefault="00E73F1A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73F1A" w:rsidRPr="00EA26ED" w:rsidRDefault="00E73F1A" w:rsidP="00A20670">
      <w:pPr>
        <w:pStyle w:val="a3"/>
        <w:keepNext/>
        <w:keepLines/>
        <w:widowControl w:val="0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E73F1A" w:rsidRPr="00525AF4" w:rsidRDefault="00E73F1A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ОП.07 </w:t>
      </w:r>
      <w:r w:rsidR="00783811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E73F1A">
        <w:rPr>
          <w:rFonts w:ascii="Times New Roman" w:hAnsi="Times New Roman" w:cs="Times New Roman"/>
          <w:sz w:val="24"/>
          <w:szCs w:val="24"/>
        </w:rPr>
        <w:t xml:space="preserve">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цикл. </w:t>
      </w:r>
    </w:p>
    <w:p w:rsidR="00E73F1A" w:rsidRPr="00525AF4" w:rsidRDefault="00E73F1A" w:rsidP="00A20670">
      <w:pPr>
        <w:pStyle w:val="a3"/>
        <w:keepNext/>
        <w:keepLines/>
        <w:widowControl w:val="0"/>
        <w:spacing w:after="0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73F1A" w:rsidRDefault="00E73F1A" w:rsidP="00A20670">
      <w:pPr>
        <w:pStyle w:val="a3"/>
        <w:keepNext/>
        <w:keepLines/>
        <w:widowControl w:val="0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039"/>
        <w:gridCol w:w="4080"/>
      </w:tblGrid>
      <w:tr w:rsidR="00783811" w:rsidRPr="00822037" w:rsidTr="00D26BAF">
        <w:trPr>
          <w:trHeight w:val="649"/>
        </w:trPr>
        <w:tc>
          <w:tcPr>
            <w:tcW w:w="1129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039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80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783811" w:rsidRPr="00822037" w:rsidTr="00D26BAF">
        <w:trPr>
          <w:trHeight w:val="212"/>
        </w:trPr>
        <w:tc>
          <w:tcPr>
            <w:tcW w:w="1129" w:type="dxa"/>
          </w:tcPr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1.4.</w:t>
            </w:r>
          </w:p>
        </w:tc>
        <w:tc>
          <w:tcPr>
            <w:tcW w:w="4039" w:type="dxa"/>
          </w:tcPr>
          <w:p w:rsidR="00783811" w:rsidRPr="00822037" w:rsidRDefault="00783811" w:rsidP="00A2067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материалы: шампуни, средства для оформления и закрепления прически, лосьоны, 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маски, красители, средства профилактич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ского ухода, средства для завивки на продолжительное время с учетом норм расходов;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 и доступно давать рекомендации по профилактическому домашнему уходу и по выполнению укладки волос  в домашних у</w:t>
            </w: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ловиях;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предлагать профессиональную продукцию клиентам для ухода за окрашенными и химически  завитыми волосами в домашних условиях;</w:t>
            </w:r>
          </w:p>
        </w:tc>
        <w:tc>
          <w:tcPr>
            <w:tcW w:w="4080" w:type="dxa"/>
          </w:tcPr>
          <w:p w:rsidR="00783811" w:rsidRPr="00822037" w:rsidRDefault="00783811" w:rsidP="00A2067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виды сырья и материалов парфюмерно-косметической пр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мышленности;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физико-химические свойства различных видов сырья и мат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риалов;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ские средства для волос;</w:t>
            </w:r>
          </w:p>
          <w:p w:rsidR="00783811" w:rsidRPr="00822037" w:rsidRDefault="00783811" w:rsidP="00A2067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 и  свойства  профессиональных  препаратов  для  домашнего и</w:t>
            </w: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пользования; показатели качества продукции (услуги);</w:t>
            </w:r>
          </w:p>
        </w:tc>
      </w:tr>
    </w:tbl>
    <w:p w:rsidR="00E73F1A" w:rsidRPr="00DA1345" w:rsidRDefault="00E73F1A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F1A" w:rsidRPr="00C22D05" w:rsidRDefault="00E73F1A" w:rsidP="00A20670">
      <w:pPr>
        <w:pStyle w:val="a3"/>
        <w:keepNext/>
        <w:keepLines/>
        <w:widowControl w:val="0"/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73F1A" w:rsidRDefault="00E73F1A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70</w:t>
      </w:r>
      <w:r w:rsidRPr="00C22D0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3F1A" w:rsidRDefault="00E73F1A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E73F1A" w:rsidRDefault="00E73F1A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E73F1A" w:rsidRDefault="00E73F1A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22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E73F1A" w:rsidRPr="00C22D05" w:rsidRDefault="00E73F1A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7838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73F1A" w:rsidRDefault="00E73F1A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11" w:rsidRDefault="00783811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783811" w:rsidRDefault="00783811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Пластическая анатомия </w:t>
      </w:r>
    </w:p>
    <w:p w:rsidR="00783811" w:rsidRPr="00EA26ED" w:rsidRDefault="00783811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11" w:rsidRPr="00610CAB" w:rsidRDefault="00783811" w:rsidP="00A20670">
      <w:pPr>
        <w:pStyle w:val="a3"/>
        <w:keepNext/>
        <w:keepLines/>
        <w:widowControl w:val="0"/>
        <w:numPr>
          <w:ilvl w:val="1"/>
          <w:numId w:val="6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F">
        <w:rPr>
          <w:rFonts w:ascii="Times New Roman" w:hAnsi="Times New Roman" w:cs="Times New Roman"/>
          <w:sz w:val="24"/>
          <w:szCs w:val="24"/>
        </w:rPr>
        <w:t xml:space="preserve"> </w:t>
      </w:r>
      <w:r w:rsidRPr="00610CA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83811" w:rsidRPr="00525AF4" w:rsidRDefault="00783811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783811" w:rsidRPr="00024AAF" w:rsidRDefault="00783811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83811" w:rsidRPr="00610CAB" w:rsidRDefault="00783811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10CA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783811" w:rsidRPr="00525AF4" w:rsidRDefault="00783811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ОП.08 Пластическая анатомия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цикл </w:t>
      </w:r>
    </w:p>
    <w:p w:rsidR="00783811" w:rsidRDefault="00783811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811" w:rsidRPr="00EA26ED" w:rsidRDefault="00783811" w:rsidP="00A20670">
      <w:pPr>
        <w:pStyle w:val="a3"/>
        <w:keepNext/>
        <w:keepLines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F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719"/>
        <w:gridCol w:w="5400"/>
      </w:tblGrid>
      <w:tr w:rsidR="00783811" w:rsidRPr="00783811" w:rsidTr="00D26BAF">
        <w:trPr>
          <w:trHeight w:val="649"/>
        </w:trPr>
        <w:tc>
          <w:tcPr>
            <w:tcW w:w="1129" w:type="dxa"/>
          </w:tcPr>
          <w:p w:rsidR="00783811" w:rsidRPr="00783811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</w:p>
          <w:p w:rsidR="00783811" w:rsidRPr="00783811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ПК, ОК</w:t>
            </w:r>
          </w:p>
        </w:tc>
        <w:tc>
          <w:tcPr>
            <w:tcW w:w="2719" w:type="dxa"/>
          </w:tcPr>
          <w:p w:rsidR="00783811" w:rsidRPr="00783811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</w:t>
            </w:r>
          </w:p>
        </w:tc>
        <w:tc>
          <w:tcPr>
            <w:tcW w:w="5400" w:type="dxa"/>
          </w:tcPr>
          <w:p w:rsidR="00783811" w:rsidRPr="00783811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</w:t>
            </w:r>
          </w:p>
        </w:tc>
      </w:tr>
      <w:tr w:rsidR="00783811" w:rsidRPr="00783811" w:rsidTr="00D26BAF">
        <w:trPr>
          <w:trHeight w:val="212"/>
        </w:trPr>
        <w:tc>
          <w:tcPr>
            <w:tcW w:w="1129" w:type="dxa"/>
          </w:tcPr>
          <w:p w:rsidR="00783811" w:rsidRPr="00783811" w:rsidRDefault="00783811" w:rsidP="00A20670">
            <w:pPr>
              <w:keepNext/>
              <w:keepLines/>
              <w:widowControl w:val="0"/>
              <w:suppressAutoHyphens/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1.1. ПК 2.1. ПК 3.1. ПК 3.2. ПК 3.3.</w:t>
            </w:r>
            <w:r w:rsidRPr="007838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ОК 01 ОК 02 ОК 03 ОК 06 </w:t>
            </w:r>
            <w:r w:rsidRPr="007838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ОК 07 ОК 09</w:t>
            </w:r>
          </w:p>
        </w:tc>
        <w:tc>
          <w:tcPr>
            <w:tcW w:w="2719" w:type="dxa"/>
          </w:tcPr>
          <w:p w:rsidR="00783811" w:rsidRPr="00783811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внешние формы фигуры человека и особенности пластики деталей лица;</w:t>
            </w:r>
          </w:p>
          <w:p w:rsidR="00783811" w:rsidRPr="00783811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знания по пластической анатомии человека при освоении профессиональных модулей.</w:t>
            </w:r>
          </w:p>
        </w:tc>
        <w:tc>
          <w:tcPr>
            <w:tcW w:w="5400" w:type="dxa"/>
          </w:tcPr>
          <w:p w:rsidR="00783811" w:rsidRPr="00783811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понятия и термины пластической анатомии;</w:t>
            </w:r>
          </w:p>
          <w:p w:rsidR="00783811" w:rsidRPr="00783811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пластические особенности фигуры и лица человека, формирующие его внешний облик;</w:t>
            </w:r>
          </w:p>
          <w:p w:rsidR="00783811" w:rsidRPr="00783811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пластическую анатомию опорно-двигательного аппарата человека;</w:t>
            </w:r>
          </w:p>
          <w:p w:rsidR="00783811" w:rsidRPr="00783811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пластические особенности  большой и малых форм ( головы, лица, кистей, стоп, туловища) фигуры человека;</w:t>
            </w:r>
          </w:p>
          <w:p w:rsidR="00783811" w:rsidRPr="00783811" w:rsidRDefault="00783811" w:rsidP="00A206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основы ученья о пропорциях  большой и малых форм (головы, лица, кистей, стоп, туловища) фигуры человека.</w:t>
            </w:r>
          </w:p>
        </w:tc>
      </w:tr>
    </w:tbl>
    <w:p w:rsidR="00783811" w:rsidRDefault="00783811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51" w:rsidRDefault="00D136B7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75051"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475051" w:rsidRDefault="00475051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</w:t>
      </w:r>
      <w:r w:rsidR="00783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Безопасность жизнедеятельности </w:t>
      </w:r>
    </w:p>
    <w:p w:rsidR="00024AAF" w:rsidRPr="00EA26ED" w:rsidRDefault="00024AAF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AF" w:rsidRPr="00610CAB" w:rsidRDefault="00610CAB" w:rsidP="00A20670">
      <w:pPr>
        <w:pStyle w:val="a3"/>
        <w:keepNext/>
        <w:keepLines/>
        <w:widowControl w:val="0"/>
        <w:numPr>
          <w:ilvl w:val="1"/>
          <w:numId w:val="6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F">
        <w:rPr>
          <w:rFonts w:ascii="Times New Roman" w:hAnsi="Times New Roman" w:cs="Times New Roman"/>
          <w:sz w:val="24"/>
          <w:szCs w:val="24"/>
        </w:rPr>
        <w:t xml:space="preserve"> </w:t>
      </w:r>
      <w:r w:rsidR="00024AAF" w:rsidRPr="00610CA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024AAF" w:rsidRPr="00525AF4" w:rsidRDefault="00024AAF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783811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475051" w:rsidRPr="00024AAF" w:rsidRDefault="00475051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75051" w:rsidRPr="00610CAB" w:rsidRDefault="00024AAF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475051" w:rsidRPr="00610CA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475051" w:rsidRPr="00525AF4" w:rsidRDefault="00475051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24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</w:t>
      </w:r>
      <w:r w:rsidR="0078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жизнедеятельности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общепрофессиональный цикл </w:t>
      </w:r>
    </w:p>
    <w:p w:rsidR="00024AAF" w:rsidRDefault="00024AAF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5051" w:rsidRPr="00EA26ED" w:rsidRDefault="00024AAF" w:rsidP="00A20670">
      <w:pPr>
        <w:pStyle w:val="a3"/>
        <w:keepNext/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F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5051"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475051" w:rsidRPr="00475051" w:rsidRDefault="00475051" w:rsidP="00A20670">
      <w:pPr>
        <w:pStyle w:val="a3"/>
        <w:keepNext/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75051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т.ч. в условиях противодействия терроризму как серьёзной угрозе  национальной безопасности России;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содержание Общевоинских уставов Вооружённых Сил РФ;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принцип действия и порядок неполной сборки / разборки автомата Калашникова;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принципы организации и порядок призыва граждан на военную службу, а также порядок поступления граждан на военную службу по контракту;</w:t>
      </w:r>
    </w:p>
    <w:p w:rsidR="00475051" w:rsidRPr="00475051" w:rsidRDefault="00475051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 xml:space="preserve">           - область применения получаемых профессиональных знаний при исполнении обязанностей военной службы;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51">
        <w:rPr>
          <w:rFonts w:ascii="Times New Roman" w:hAnsi="Times New Roman" w:cs="Times New Roman"/>
          <w:bCs/>
          <w:sz w:val="24"/>
          <w:szCs w:val="24"/>
        </w:rPr>
        <w:t>- основные виды вооружения, военной техники и специального снаряжения воинских подразделений;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51">
        <w:rPr>
          <w:rFonts w:ascii="Times New Roman" w:hAnsi="Times New Roman" w:cs="Times New Roman"/>
          <w:bCs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475051" w:rsidRPr="00475051" w:rsidRDefault="00475051" w:rsidP="00A20670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 xml:space="preserve">           - порядок и правила оказания первой медицинской помощи пострадавшим.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47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51">
        <w:rPr>
          <w:rFonts w:ascii="Times New Roman" w:hAnsi="Times New Roman" w:cs="Times New Roman"/>
          <w:bCs/>
          <w:sz w:val="24"/>
          <w:szCs w:val="24"/>
        </w:rPr>
        <w:t>- применять первичные средства пожаротушения;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51">
        <w:rPr>
          <w:rFonts w:ascii="Times New Roman" w:hAnsi="Times New Roman" w:cs="Times New Roman"/>
          <w:bCs/>
          <w:sz w:val="24"/>
          <w:szCs w:val="24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51">
        <w:rPr>
          <w:rFonts w:ascii="Times New Roman" w:hAnsi="Times New Roman" w:cs="Times New Roman"/>
          <w:bCs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051">
        <w:rPr>
          <w:rFonts w:ascii="Times New Roman" w:hAnsi="Times New Roman" w:cs="Times New Roman"/>
          <w:bCs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владеть основными приёмами строевой подготовки, навыками нахождения и передвижения в строю;</w:t>
      </w:r>
    </w:p>
    <w:p w:rsidR="00475051" w:rsidRPr="00475051" w:rsidRDefault="00475051" w:rsidP="00A20670">
      <w:pPr>
        <w:keepNext/>
        <w:keepLines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владеть основными приёмами обращения с оружием, навыками неполной сборки / разборки автомата Калашникова;</w:t>
      </w:r>
    </w:p>
    <w:p w:rsidR="00475051" w:rsidRPr="00475051" w:rsidRDefault="00475051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службы;</w:t>
      </w:r>
    </w:p>
    <w:p w:rsidR="00475051" w:rsidRPr="00475051" w:rsidRDefault="00475051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51">
        <w:rPr>
          <w:rFonts w:ascii="Times New Roman" w:hAnsi="Times New Roman" w:cs="Times New Roman"/>
          <w:sz w:val="24"/>
          <w:szCs w:val="24"/>
        </w:rPr>
        <w:t>- оказывать первую медицинскую (доврачебную) помощь пострадавшим.</w:t>
      </w:r>
    </w:p>
    <w:p w:rsidR="00475051" w:rsidRPr="00676F5B" w:rsidRDefault="00475051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51" w:rsidRPr="00024AAF" w:rsidRDefault="00024AAF" w:rsidP="00A20670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Pr="00024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051" w:rsidRPr="00024AA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024AAF" w:rsidRDefault="00475051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5051" w:rsidRDefault="00475051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475051" w:rsidRDefault="00475051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A26ED" w:rsidRDefault="00475051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783811">
        <w:rPr>
          <w:rFonts w:ascii="Times New Roman" w:hAnsi="Times New Roman" w:cs="Times New Roman"/>
          <w:sz w:val="24"/>
          <w:szCs w:val="24"/>
        </w:rPr>
        <w:t>20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024AAF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024AAF" w:rsidRDefault="00024AAF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2 часа.</w:t>
      </w:r>
    </w:p>
    <w:p w:rsidR="00EA26ED" w:rsidRDefault="00EA26ED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AB" w:rsidRDefault="00D136B7" w:rsidP="00A20670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10CAB"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610CAB" w:rsidRDefault="00B47156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В.ОП.01</w:t>
      </w:r>
      <w:r w:rsidR="00610CAB" w:rsidRPr="00634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Предпринимательская деятельность</w:t>
      </w:r>
    </w:p>
    <w:p w:rsidR="00634AAB" w:rsidRPr="00634AAB" w:rsidRDefault="00634AAB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AB" w:rsidRPr="00610CAB" w:rsidRDefault="00610CAB" w:rsidP="00A20670">
      <w:pPr>
        <w:pStyle w:val="a3"/>
        <w:keepNext/>
        <w:keepLines/>
        <w:widowControl w:val="0"/>
        <w:numPr>
          <w:ilvl w:val="1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B">
        <w:rPr>
          <w:rFonts w:ascii="Times New Roman" w:hAnsi="Times New Roman" w:cs="Times New Roman"/>
          <w:b/>
          <w:sz w:val="24"/>
          <w:szCs w:val="24"/>
        </w:rPr>
        <w:t xml:space="preserve">  Область применения программы </w:t>
      </w:r>
    </w:p>
    <w:p w:rsidR="00610CAB" w:rsidRPr="00525AF4" w:rsidRDefault="00610CA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B47156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610CAB" w:rsidRPr="00525AF4" w:rsidRDefault="00610CA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0CAB" w:rsidRPr="00EA26ED" w:rsidRDefault="00610CAB" w:rsidP="00A20670">
      <w:pPr>
        <w:pStyle w:val="a3"/>
        <w:keepNext/>
        <w:keepLines/>
        <w:widowControl w:val="0"/>
        <w:numPr>
          <w:ilvl w:val="1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610CAB" w:rsidRPr="00525AF4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B47156">
        <w:rPr>
          <w:rFonts w:ascii="Times New Roman" w:hAnsi="Times New Roman" w:cs="Times New Roman"/>
          <w:sz w:val="24"/>
          <w:szCs w:val="24"/>
        </w:rPr>
        <w:t>В.ОП.01 Предпринимательская деятельность</w:t>
      </w:r>
      <w:r w:rsidR="0063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 </w:t>
      </w:r>
      <w:r w:rsidR="00634AAB">
        <w:rPr>
          <w:rFonts w:ascii="Times New Roman" w:hAnsi="Times New Roman" w:cs="Times New Roman"/>
          <w:sz w:val="24"/>
          <w:szCs w:val="24"/>
        </w:rPr>
        <w:t>вариативную часть общепрофессионального цикла.</w:t>
      </w:r>
    </w:p>
    <w:p w:rsidR="00610CAB" w:rsidRPr="00525AF4" w:rsidRDefault="00610CAB" w:rsidP="00A20670">
      <w:pPr>
        <w:pStyle w:val="a3"/>
        <w:keepNext/>
        <w:keepLines/>
        <w:widowControl w:val="0"/>
        <w:spacing w:after="0" w:line="240" w:lineRule="auto"/>
        <w:ind w:left="0" w:firstLine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0CAB" w:rsidRDefault="00610CAB" w:rsidP="00A20670">
      <w:pPr>
        <w:pStyle w:val="a3"/>
        <w:keepNext/>
        <w:keepLines/>
        <w:widowControl w:val="0"/>
        <w:numPr>
          <w:ilvl w:val="1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7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A20670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A20670" w:rsidRPr="00A20670" w:rsidRDefault="00A20670" w:rsidP="00A20670">
      <w:pPr>
        <w:pStyle w:val="TableParagraph"/>
        <w:keepNext/>
        <w:keepLines/>
        <w:ind w:left="0" w:firstLine="709"/>
        <w:jc w:val="both"/>
        <w:rPr>
          <w:sz w:val="24"/>
        </w:rPr>
      </w:pPr>
      <w:r w:rsidRPr="00A20670">
        <w:rPr>
          <w:sz w:val="24"/>
        </w:rPr>
        <w:t>Использовать различные средства делового общения;</w:t>
      </w:r>
    </w:p>
    <w:p w:rsidR="00A20670" w:rsidRPr="00A20670" w:rsidRDefault="00A20670" w:rsidP="00A20670">
      <w:pPr>
        <w:pStyle w:val="TableParagraph"/>
        <w:keepNext/>
        <w:keepLines/>
        <w:ind w:left="0" w:firstLine="709"/>
        <w:jc w:val="both"/>
        <w:rPr>
          <w:sz w:val="24"/>
        </w:rPr>
      </w:pPr>
      <w:r w:rsidRPr="00A20670">
        <w:rPr>
          <w:sz w:val="24"/>
        </w:rPr>
        <w:t>анализировать профессиональные ситуации с позиции участвующих в них индивидов;</w:t>
      </w:r>
    </w:p>
    <w:p w:rsidR="00610CAB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управлять конфликтами и стрессами в процессе профессиональной </w:t>
      </w:r>
      <w:r w:rsidRPr="00A20670">
        <w:rPr>
          <w:rFonts w:ascii="Times New Roman" w:eastAsia="Calibri" w:hAnsi="Times New Roman" w:cs="Times New Roman"/>
          <w:sz w:val="24"/>
        </w:rPr>
        <w:t>деятельности; выполнять</w:t>
      </w:r>
      <w:r w:rsidRPr="00A20670">
        <w:rPr>
          <w:rFonts w:ascii="Times New Roman" w:eastAsia="Calibri" w:hAnsi="Times New Roman" w:cs="Times New Roman"/>
          <w:sz w:val="24"/>
        </w:rPr>
        <w:tab/>
        <w:t>требования</w:t>
      </w:r>
      <w:r w:rsidRPr="00A20670">
        <w:rPr>
          <w:rFonts w:ascii="Times New Roman" w:eastAsia="Calibri" w:hAnsi="Times New Roman" w:cs="Times New Roman"/>
          <w:sz w:val="24"/>
        </w:rPr>
        <w:tab/>
        <w:t>этики</w:t>
      </w:r>
      <w:r w:rsidRPr="00A20670">
        <w:rPr>
          <w:rFonts w:ascii="Times New Roman" w:eastAsia="Calibri" w:hAnsi="Times New Roman" w:cs="Times New Roman"/>
          <w:sz w:val="24"/>
        </w:rPr>
        <w:tab/>
      </w:r>
      <w:r w:rsidRPr="00A20670">
        <w:rPr>
          <w:rFonts w:ascii="Times New Roman" w:eastAsia="Calibri" w:hAnsi="Times New Roman" w:cs="Times New Roman"/>
          <w:spacing w:val="-17"/>
          <w:sz w:val="24"/>
        </w:rPr>
        <w:t xml:space="preserve">в </w:t>
      </w:r>
      <w:r w:rsidRPr="00A20670">
        <w:rPr>
          <w:rFonts w:ascii="Times New Roman" w:eastAsia="Calibri" w:hAnsi="Times New Roman" w:cs="Times New Roman"/>
          <w:sz w:val="24"/>
        </w:rPr>
        <w:t>профессиональной</w:t>
      </w:r>
      <w:r w:rsidRPr="00A20670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A20670">
        <w:rPr>
          <w:rFonts w:ascii="Times New Roman" w:eastAsia="Calibri" w:hAnsi="Times New Roman" w:cs="Times New Roman"/>
          <w:sz w:val="24"/>
        </w:rPr>
        <w:t>деятельности</w:t>
      </w:r>
    </w:p>
    <w:p w:rsidR="00A20670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70" w:rsidRPr="00A20670" w:rsidRDefault="00A20670" w:rsidP="00A20670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7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A206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A206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0670" w:rsidRPr="00FD6306" w:rsidRDefault="00A20670" w:rsidP="00A20670">
      <w:pPr>
        <w:pStyle w:val="TableParagraph"/>
        <w:keepNext/>
        <w:keepLines/>
        <w:ind w:left="0"/>
        <w:jc w:val="both"/>
        <w:rPr>
          <w:sz w:val="24"/>
        </w:rPr>
      </w:pPr>
      <w:r w:rsidRPr="00FD6306">
        <w:rPr>
          <w:sz w:val="24"/>
        </w:rPr>
        <w:t>Потребности человека и принципы их удовлетворения в деятельности организации сервиса;</w:t>
      </w:r>
    </w:p>
    <w:p w:rsidR="00A20670" w:rsidRPr="00FD6306" w:rsidRDefault="00A20670" w:rsidP="00A20670">
      <w:pPr>
        <w:pStyle w:val="TableParagraph"/>
        <w:keepNext/>
        <w:keepLines/>
        <w:tabs>
          <w:tab w:val="left" w:pos="1884"/>
          <w:tab w:val="left" w:pos="2244"/>
          <w:tab w:val="left" w:pos="3374"/>
        </w:tabs>
        <w:ind w:left="0"/>
        <w:rPr>
          <w:sz w:val="24"/>
        </w:rPr>
      </w:pPr>
      <w:r w:rsidRPr="00FD6306">
        <w:rPr>
          <w:sz w:val="24"/>
        </w:rPr>
        <w:lastRenderedPageBreak/>
        <w:t>сущность</w:t>
      </w:r>
      <w:r w:rsidRPr="00FD6306">
        <w:rPr>
          <w:sz w:val="24"/>
        </w:rPr>
        <w:tab/>
        <w:t>услуги</w:t>
      </w:r>
      <w:r w:rsidRPr="00FD6306">
        <w:rPr>
          <w:sz w:val="24"/>
        </w:rPr>
        <w:tab/>
      </w:r>
      <w:r w:rsidRPr="00FD6306">
        <w:rPr>
          <w:spacing w:val="-8"/>
          <w:sz w:val="24"/>
        </w:rPr>
        <w:t xml:space="preserve">как </w:t>
      </w:r>
      <w:r w:rsidRPr="00FD6306">
        <w:rPr>
          <w:sz w:val="24"/>
        </w:rPr>
        <w:t>специфического продукта; правила обслуживания населения; организацию</w:t>
      </w:r>
      <w:r w:rsidRPr="00FD6306">
        <w:rPr>
          <w:sz w:val="24"/>
        </w:rPr>
        <w:tab/>
      </w:r>
      <w:r w:rsidRPr="00FD6306">
        <w:rPr>
          <w:sz w:val="24"/>
        </w:rPr>
        <w:tab/>
      </w:r>
      <w:r w:rsidRPr="00FD6306">
        <w:rPr>
          <w:spacing w:val="-3"/>
          <w:sz w:val="24"/>
        </w:rPr>
        <w:t xml:space="preserve">обслуживания </w:t>
      </w:r>
      <w:r w:rsidRPr="00FD6306">
        <w:rPr>
          <w:sz w:val="24"/>
        </w:rPr>
        <w:t>потребителей</w:t>
      </w:r>
      <w:r w:rsidRPr="00FD6306">
        <w:rPr>
          <w:spacing w:val="5"/>
          <w:sz w:val="24"/>
        </w:rPr>
        <w:t xml:space="preserve"> </w:t>
      </w:r>
      <w:r w:rsidRPr="00FD6306">
        <w:rPr>
          <w:sz w:val="24"/>
        </w:rPr>
        <w:t>услуг;</w:t>
      </w:r>
    </w:p>
    <w:p w:rsidR="00A20670" w:rsidRPr="00FD6306" w:rsidRDefault="00A20670" w:rsidP="00A20670">
      <w:pPr>
        <w:pStyle w:val="TableParagraph"/>
        <w:keepNext/>
        <w:keepLines/>
        <w:tabs>
          <w:tab w:val="left" w:pos="1770"/>
          <w:tab w:val="left" w:pos="2890"/>
        </w:tabs>
        <w:ind w:left="0"/>
        <w:rPr>
          <w:sz w:val="24"/>
        </w:rPr>
      </w:pPr>
      <w:r w:rsidRPr="00FD6306">
        <w:rPr>
          <w:sz w:val="24"/>
        </w:rPr>
        <w:t>способы и формы оказания услуг; нормы</w:t>
      </w:r>
      <w:r w:rsidRPr="00FD6306">
        <w:rPr>
          <w:sz w:val="24"/>
        </w:rPr>
        <w:tab/>
        <w:t>и</w:t>
      </w:r>
      <w:r w:rsidRPr="00FD6306">
        <w:rPr>
          <w:sz w:val="24"/>
        </w:rPr>
        <w:tab/>
      </w:r>
      <w:r w:rsidRPr="00FD6306">
        <w:rPr>
          <w:spacing w:val="-3"/>
          <w:sz w:val="24"/>
        </w:rPr>
        <w:t xml:space="preserve">правила </w:t>
      </w:r>
      <w:r w:rsidRPr="00FD6306">
        <w:rPr>
          <w:sz w:val="24"/>
        </w:rPr>
        <w:t>профессионального поведения и этикета;</w:t>
      </w:r>
    </w:p>
    <w:p w:rsidR="00A20670" w:rsidRPr="00FD6306" w:rsidRDefault="00A20670" w:rsidP="00A20670">
      <w:pPr>
        <w:pStyle w:val="TableParagraph"/>
        <w:keepNext/>
        <w:keepLines/>
        <w:ind w:left="0"/>
        <w:jc w:val="both"/>
        <w:rPr>
          <w:sz w:val="24"/>
        </w:rPr>
      </w:pPr>
      <w:r w:rsidRPr="00FD6306">
        <w:rPr>
          <w:sz w:val="24"/>
        </w:rPr>
        <w:t>этику взаимоотношений в трудовом коллективе, в общении с потребителями;</w:t>
      </w:r>
    </w:p>
    <w:p w:rsidR="00A20670" w:rsidRPr="00FD6306" w:rsidRDefault="00A20670" w:rsidP="00A20670">
      <w:pPr>
        <w:pStyle w:val="TableParagraph"/>
        <w:keepNext/>
        <w:keepLines/>
        <w:ind w:left="0"/>
        <w:jc w:val="both"/>
        <w:rPr>
          <w:sz w:val="24"/>
        </w:rPr>
      </w:pPr>
      <w:r w:rsidRPr="00FD6306">
        <w:rPr>
          <w:sz w:val="24"/>
        </w:rPr>
        <w:t>критерии и составляющие качества</w:t>
      </w:r>
      <w:r w:rsidRPr="00FD6306">
        <w:rPr>
          <w:spacing w:val="2"/>
          <w:sz w:val="24"/>
        </w:rPr>
        <w:t xml:space="preserve"> </w:t>
      </w:r>
      <w:r w:rsidRPr="00FD6306">
        <w:rPr>
          <w:sz w:val="24"/>
        </w:rPr>
        <w:t>услуг;</w:t>
      </w:r>
    </w:p>
    <w:p w:rsidR="00A20670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</w:rPr>
        <w:t>психологические особенности делового общения и его специфику в сфере</w:t>
      </w:r>
      <w:r w:rsidRPr="00A20670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A20670">
        <w:rPr>
          <w:rFonts w:ascii="Times New Roman" w:eastAsia="Calibri" w:hAnsi="Times New Roman" w:cs="Times New Roman"/>
          <w:sz w:val="24"/>
        </w:rPr>
        <w:t>обслуживания.</w:t>
      </w:r>
    </w:p>
    <w:p w:rsidR="00A20670" w:rsidRPr="00676F5B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AB" w:rsidRPr="00C22D05" w:rsidRDefault="00B86BA9" w:rsidP="00A20670">
      <w:pPr>
        <w:pStyle w:val="a3"/>
        <w:keepNext/>
        <w:keepLines/>
        <w:widowControl w:val="0"/>
        <w:numPr>
          <w:ilvl w:val="1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CAB"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86BA9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A20670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0CAB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10CAB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A20670">
        <w:rPr>
          <w:rFonts w:ascii="Times New Roman" w:hAnsi="Times New Roman" w:cs="Times New Roman"/>
          <w:sz w:val="24"/>
          <w:szCs w:val="24"/>
        </w:rPr>
        <w:t>88</w:t>
      </w:r>
      <w:r w:rsidR="00B86BA9"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610CAB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B86BA9">
        <w:rPr>
          <w:rFonts w:ascii="Times New Roman" w:hAnsi="Times New Roman" w:cs="Times New Roman"/>
          <w:sz w:val="24"/>
          <w:szCs w:val="24"/>
        </w:rPr>
        <w:t>4</w:t>
      </w:r>
      <w:r w:rsidR="00A20670">
        <w:rPr>
          <w:rFonts w:ascii="Times New Roman" w:hAnsi="Times New Roman" w:cs="Times New Roman"/>
          <w:sz w:val="24"/>
          <w:szCs w:val="24"/>
        </w:rPr>
        <w:t>2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B86BA9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610CAB" w:rsidRDefault="00B86BA9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A2067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75051" w:rsidRDefault="00475051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AB" w:rsidRDefault="00D136B7" w:rsidP="00A20670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10CAB" w:rsidRPr="00525AF4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A561A9" w:rsidRDefault="00A561A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CAB" w:rsidRPr="00A561A9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В.ОП.03</w:t>
      </w:r>
      <w:r w:rsidR="00A56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труда</w:t>
      </w:r>
    </w:p>
    <w:p w:rsidR="00A561A9" w:rsidRPr="00EA26ED" w:rsidRDefault="00A561A9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AB" w:rsidRPr="00610CAB" w:rsidRDefault="00610CAB" w:rsidP="00A20670">
      <w:pPr>
        <w:pStyle w:val="a3"/>
        <w:keepNext/>
        <w:keepLines/>
        <w:widowControl w:val="0"/>
        <w:numPr>
          <w:ilvl w:val="1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B">
        <w:rPr>
          <w:rFonts w:ascii="Times New Roman" w:hAnsi="Times New Roman" w:cs="Times New Roman"/>
          <w:b/>
          <w:sz w:val="24"/>
          <w:szCs w:val="24"/>
        </w:rPr>
        <w:t xml:space="preserve">  Область применения программы </w:t>
      </w:r>
    </w:p>
    <w:p w:rsidR="00610CAB" w:rsidRPr="00525AF4" w:rsidRDefault="00610CA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рабочая программа) является частью программы среднего профессионального образования по подготовке специалистов среднего звена в соответствии с ФГОС СПО по специальности 43.02.</w:t>
      </w:r>
      <w:r w:rsidR="00A20670">
        <w:rPr>
          <w:rFonts w:ascii="Times New Roman" w:hAnsi="Times New Roman" w:cs="Times New Roman"/>
          <w:sz w:val="24"/>
          <w:szCs w:val="24"/>
        </w:rPr>
        <w:t>13</w:t>
      </w:r>
      <w:r w:rsidRPr="00525AF4">
        <w:rPr>
          <w:rFonts w:ascii="Times New Roman" w:hAnsi="Times New Roman" w:cs="Times New Roman"/>
          <w:sz w:val="24"/>
          <w:szCs w:val="24"/>
        </w:rPr>
        <w:t xml:space="preserve"> «</w:t>
      </w:r>
      <w:r w:rsidR="00B86AEA">
        <w:rPr>
          <w:rFonts w:ascii="Times New Roman" w:hAnsi="Times New Roman" w:cs="Times New Roman"/>
          <w:sz w:val="24"/>
          <w:szCs w:val="24"/>
        </w:rPr>
        <w:t>Технология парикмахерского искусства</w:t>
      </w:r>
      <w:r w:rsidRPr="00525AF4">
        <w:rPr>
          <w:rFonts w:ascii="Times New Roman" w:hAnsi="Times New Roman" w:cs="Times New Roman"/>
          <w:sz w:val="24"/>
          <w:szCs w:val="24"/>
        </w:rPr>
        <w:t>», базовой подготовки (укрупненная группа специальностей 43.00.00 «Сервис и туризм»).</w:t>
      </w:r>
    </w:p>
    <w:p w:rsidR="00610CAB" w:rsidRPr="00525AF4" w:rsidRDefault="00610CAB" w:rsidP="00A20670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0CAB" w:rsidRPr="00EA26ED" w:rsidRDefault="00610CAB" w:rsidP="00A20670">
      <w:pPr>
        <w:pStyle w:val="a3"/>
        <w:keepNext/>
        <w:keepLines/>
        <w:widowControl w:val="0"/>
        <w:numPr>
          <w:ilvl w:val="1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программы </w:t>
      </w:r>
    </w:p>
    <w:p w:rsidR="00610CAB" w:rsidRPr="00525AF4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F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A2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В.ОП.03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  <w:r w:rsidR="00A5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  </w:t>
      </w:r>
      <w:r w:rsidRPr="00525AF4">
        <w:rPr>
          <w:rFonts w:ascii="Times New Roman" w:hAnsi="Times New Roman" w:cs="Times New Roman"/>
          <w:sz w:val="24"/>
          <w:szCs w:val="24"/>
        </w:rPr>
        <w:t xml:space="preserve">в </w:t>
      </w:r>
      <w:r w:rsidR="00A561A9">
        <w:rPr>
          <w:rFonts w:ascii="Times New Roman" w:hAnsi="Times New Roman" w:cs="Times New Roman"/>
          <w:sz w:val="24"/>
          <w:szCs w:val="24"/>
        </w:rPr>
        <w:t>вариативную часть общепрофессионального цикла.</w:t>
      </w:r>
    </w:p>
    <w:p w:rsidR="00610CAB" w:rsidRPr="00525AF4" w:rsidRDefault="00610CAB" w:rsidP="00A20670">
      <w:pPr>
        <w:pStyle w:val="a3"/>
        <w:keepNext/>
        <w:keepLines/>
        <w:widowControl w:val="0"/>
        <w:spacing w:after="0" w:line="240" w:lineRule="auto"/>
        <w:ind w:left="0" w:firstLine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0CAB" w:rsidRDefault="00610CAB" w:rsidP="00A20670">
      <w:pPr>
        <w:pStyle w:val="a3"/>
        <w:keepNext/>
        <w:keepLines/>
        <w:widowControl w:val="0"/>
        <w:numPr>
          <w:ilvl w:val="1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6E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</w:t>
      </w:r>
    </w:p>
    <w:p w:rsidR="00A20670" w:rsidRDefault="00A20670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670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b/>
          <w:sz w:val="24"/>
          <w:szCs w:val="24"/>
        </w:rPr>
        <w:t xml:space="preserve">Цель дисциплины – </w:t>
      </w:r>
      <w:r w:rsidRPr="00A20670">
        <w:rPr>
          <w:rFonts w:ascii="Times New Roman" w:eastAsia="Calibri" w:hAnsi="Times New Roman" w:cs="Times New Roman"/>
          <w:sz w:val="24"/>
          <w:szCs w:val="24"/>
        </w:rPr>
        <w:t>предоставить будущим специалистам сферы обслуживания теоретические знания и практические навыки, необходимые для:</w:t>
      </w:r>
    </w:p>
    <w:p w:rsidR="00A20670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- осуществления профессиональной деятельности в области парикмахерских услуг согласно требованиям норм охраны труда и правилам техники безопасности;</w:t>
      </w:r>
    </w:p>
    <w:p w:rsidR="00A20670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- разработки и реализации мер защиты персонала предприятия от негативных производственных факторов;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 xml:space="preserve">  - реализации правовых, нормативных и организационных основ охраны труда в парикмахерских и салонах красоты;</w:t>
      </w:r>
    </w:p>
    <w:p w:rsidR="00A20670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- обеспечения безопасных условий труда в профессиональной деятельности в парикмахерских и салонах красоты.</w:t>
      </w:r>
    </w:p>
    <w:p w:rsidR="00A20670" w:rsidRPr="00A20670" w:rsidRDefault="00A20670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  <w:r w:rsidRPr="00A206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 xml:space="preserve">      - правовые, нормативные и организационные основы охраны труда в организациях;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 xml:space="preserve"> - особенности обеспечения безопасных условий труда в профессиональной деятельности в области парикмахерских услуг, правовые, нормативные и организационные основы охраны труда в парикмахерских и салонах красоты;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- основные виды негативных факторов производства в области парикмахерских услуг и способы защиты от них;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- виды профессиональных заболеваний работников парикмахерских и салонах красоты.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уметь:</w:t>
      </w:r>
      <w:r w:rsidRPr="00A206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 xml:space="preserve">      - осуществлять профессиональную деятельность в области парикмахерских услуг согласно требованиям норм охраны труда и правилам техники безопасности;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- организовывать и проводить мероприятия по защите персонала от воздействия негативных производственных факторов;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sz w:val="24"/>
          <w:szCs w:val="24"/>
        </w:rPr>
        <w:t>- принимать профилактические меры для снижения уровня опасностей различного вида и их последствий в профессиональной деятельности;</w:t>
      </w:r>
    </w:p>
    <w:p w:rsidR="00A20670" w:rsidRPr="00A20670" w:rsidRDefault="00A20670" w:rsidP="00A20670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70">
        <w:rPr>
          <w:rFonts w:ascii="Times New Roman" w:eastAsia="Calibri" w:hAnsi="Times New Roman" w:cs="Times New Roman"/>
          <w:bCs/>
          <w:sz w:val="24"/>
          <w:szCs w:val="24"/>
        </w:rPr>
        <w:t>- применять первичные средства пожаротушения</w:t>
      </w:r>
      <w:r w:rsidRPr="00A206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8CE" w:rsidRDefault="000858CE" w:rsidP="00A2067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10CAB" w:rsidRPr="00C22D05" w:rsidRDefault="00610CAB" w:rsidP="00A20670">
      <w:pPr>
        <w:pStyle w:val="a3"/>
        <w:keepNext/>
        <w:keepLines/>
        <w:widowControl w:val="0"/>
        <w:numPr>
          <w:ilvl w:val="1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21A09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9059D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22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0CAB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D0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10CAB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F5B">
        <w:rPr>
          <w:rFonts w:ascii="Times New Roman" w:hAnsi="Times New Roman" w:cs="Times New Roman"/>
          <w:sz w:val="24"/>
          <w:szCs w:val="24"/>
        </w:rPr>
        <w:t xml:space="preserve">бязательной аудиторной учебной нагрузки обучающегося </w:t>
      </w:r>
      <w:r w:rsidR="009059D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>;</w:t>
      </w:r>
    </w:p>
    <w:p w:rsidR="00610CAB" w:rsidRDefault="00610CAB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6F5B">
        <w:rPr>
          <w:rFonts w:ascii="Times New Roman" w:hAnsi="Times New Roman" w:cs="Times New Roman"/>
          <w:sz w:val="24"/>
          <w:szCs w:val="24"/>
        </w:rPr>
        <w:t xml:space="preserve">амостоятельной работы обучающегося </w:t>
      </w:r>
      <w:r w:rsidR="009059DA">
        <w:rPr>
          <w:rFonts w:ascii="Times New Roman" w:hAnsi="Times New Roman" w:cs="Times New Roman"/>
          <w:sz w:val="24"/>
          <w:szCs w:val="24"/>
        </w:rPr>
        <w:t>5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</w:p>
    <w:p w:rsidR="00C21A09" w:rsidRPr="00C22D05" w:rsidRDefault="00C21A09" w:rsidP="00A20670">
      <w:pPr>
        <w:pStyle w:val="a3"/>
        <w:keepNext/>
        <w:keepLines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="009059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F5736" w:rsidRDefault="009F5736" w:rsidP="00A20670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36" w:rsidRPr="00FB5B57" w:rsidRDefault="003C6036" w:rsidP="00A20670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A46" w:rsidRPr="00FB5B57" w:rsidRDefault="003C6A46" w:rsidP="00A20670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АННОТАЦИЯ К ПРОФЕССИОНАЛЬНОМУ МОДУЛЮ</w:t>
      </w:r>
    </w:p>
    <w:p w:rsidR="003C6A46" w:rsidRDefault="003C6A46" w:rsidP="00A20670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="00F369BD" w:rsidRPr="00F36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Предоставление современных парикмахерских услуг</w:t>
      </w:r>
    </w:p>
    <w:p w:rsidR="00F369BD" w:rsidRPr="00EC107E" w:rsidRDefault="00F369BD" w:rsidP="00A20670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9BD" w:rsidRPr="00822037" w:rsidRDefault="00F369BD" w:rsidP="00F36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03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.1. Область применения </w:t>
      </w:r>
      <w:r w:rsidRPr="00822037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программы</w:t>
      </w:r>
    </w:p>
    <w:p w:rsidR="00F369BD" w:rsidRPr="00822037" w:rsidRDefault="00F369BD" w:rsidP="00F369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22037">
        <w:rPr>
          <w:rFonts w:ascii="Times New Roman" w:eastAsia="Calibri" w:hAnsi="Times New Roman" w:cs="Times New Roman"/>
          <w:sz w:val="24"/>
          <w:szCs w:val="24"/>
        </w:rPr>
        <w:t>абочая программа профессионального модуля я</w:t>
      </w:r>
      <w:r>
        <w:rPr>
          <w:rFonts w:ascii="Times New Roman" w:eastAsia="Calibri" w:hAnsi="Times New Roman" w:cs="Times New Roman"/>
          <w:sz w:val="24"/>
          <w:szCs w:val="24"/>
        </w:rPr>
        <w:t>вляется частью</w:t>
      </w:r>
      <w:r w:rsidRPr="00822037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43.02.13 Технология парикмахерского искусства.</w:t>
      </w:r>
    </w:p>
    <w:p w:rsidR="00F369BD" w:rsidRPr="00822037" w:rsidRDefault="00F369BD" w:rsidP="00F36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037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369BD" w:rsidRPr="00822037" w:rsidRDefault="00F369BD" w:rsidP="00F36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037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</w:t>
      </w:r>
      <w:r w:rsidRPr="00822037">
        <w:rPr>
          <w:rFonts w:ascii="Times New Roman" w:eastAsia="Calibri" w:hAnsi="Times New Roman" w:cs="Times New Roman"/>
          <w:sz w:val="24"/>
          <w:szCs w:val="24"/>
        </w:rPr>
        <w:t>о</w:t>
      </w:r>
      <w:r w:rsidRPr="00822037">
        <w:rPr>
          <w:rFonts w:ascii="Times New Roman" w:eastAsia="Calibri" w:hAnsi="Times New Roman" w:cs="Times New Roman"/>
          <w:sz w:val="24"/>
          <w:szCs w:val="24"/>
        </w:rPr>
        <w:t>фессиональной деятельности Предоставление современных парикмахерских услуг и соотве</w:t>
      </w:r>
      <w:r w:rsidRPr="00822037">
        <w:rPr>
          <w:rFonts w:ascii="Times New Roman" w:eastAsia="Calibri" w:hAnsi="Times New Roman" w:cs="Times New Roman"/>
          <w:sz w:val="24"/>
          <w:szCs w:val="24"/>
        </w:rPr>
        <w:t>т</w:t>
      </w:r>
      <w:r w:rsidRPr="00822037">
        <w:rPr>
          <w:rFonts w:ascii="Times New Roman" w:eastAsia="Calibri" w:hAnsi="Times New Roman" w:cs="Times New Roman"/>
          <w:sz w:val="24"/>
          <w:szCs w:val="24"/>
        </w:rPr>
        <w:t>ствующие ему профессиональные компетенции:</w:t>
      </w:r>
    </w:p>
    <w:p w:rsidR="00F369BD" w:rsidRPr="00822037" w:rsidRDefault="00F369BD" w:rsidP="00F36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037">
        <w:rPr>
          <w:rFonts w:ascii="Times New Roman" w:eastAsia="Calibri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8398"/>
      </w:tblGrid>
      <w:tr w:rsidR="00F369BD" w:rsidRPr="00822037" w:rsidTr="00D26BAF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Style w:val="afb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F369BD" w:rsidRPr="00822037" w:rsidTr="00D26BAF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01. 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F369BD" w:rsidRPr="00822037" w:rsidTr="00D26BAF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369BD" w:rsidRPr="00822037" w:rsidTr="00D26BAF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витие.</w:t>
            </w:r>
          </w:p>
        </w:tc>
      </w:tr>
      <w:tr w:rsidR="00F369BD" w:rsidRPr="00822037" w:rsidTr="00D26BAF">
        <w:trPr>
          <w:trHeight w:val="615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369BD" w:rsidRPr="00822037" w:rsidTr="00D26BAF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369BD" w:rsidRPr="00822037" w:rsidTr="00D26BAF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369BD" w:rsidRPr="00822037" w:rsidTr="00D26BAF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но действовать в чрезвычайных ситуациях.</w:t>
            </w:r>
          </w:p>
        </w:tc>
      </w:tr>
      <w:tr w:rsidR="00F369BD" w:rsidRPr="00822037" w:rsidTr="00D26BAF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369BD" w:rsidRPr="00822037" w:rsidTr="00D26BAF">
        <w:trPr>
          <w:trHeight w:val="573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369BD" w:rsidRPr="00822037" w:rsidTr="00D26BAF">
        <w:trPr>
          <w:trHeight w:val="669"/>
        </w:trPr>
        <w:tc>
          <w:tcPr>
            <w:tcW w:w="613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странном языке.</w:t>
            </w:r>
          </w:p>
        </w:tc>
      </w:tr>
      <w:tr w:rsidR="00F369BD" w:rsidRPr="00822037" w:rsidTr="00D26BAF">
        <w:tc>
          <w:tcPr>
            <w:tcW w:w="613" w:type="pct"/>
            <w:tcBorders>
              <w:left w:val="single" w:sz="12" w:space="0" w:color="auto"/>
              <w:bottom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4387" w:type="pct"/>
            <w:tcBorders>
              <w:bottom w:val="single" w:sz="12" w:space="0" w:color="auto"/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F369BD" w:rsidRDefault="00F369BD" w:rsidP="00F369BD">
      <w:pPr>
        <w:pStyle w:val="2"/>
        <w:spacing w:before="0" w:line="360" w:lineRule="auto"/>
        <w:ind w:firstLine="709"/>
        <w:jc w:val="both"/>
        <w:rPr>
          <w:rStyle w:val="afb"/>
          <w:rFonts w:ascii="Times New Roman" w:eastAsia="Times New Roman" w:hAnsi="Times New Roman" w:cs="Times New Roman"/>
          <w:b w:val="0"/>
          <w:iCs w:val="0"/>
          <w:color w:val="4F81BD"/>
          <w:sz w:val="24"/>
          <w:szCs w:val="24"/>
        </w:rPr>
      </w:pPr>
    </w:p>
    <w:p w:rsidR="00F369BD" w:rsidRPr="00F369BD" w:rsidRDefault="00F369BD" w:rsidP="00F369BD">
      <w:pPr>
        <w:pStyle w:val="2"/>
        <w:spacing w:before="0" w:line="360" w:lineRule="auto"/>
        <w:ind w:firstLine="709"/>
        <w:jc w:val="both"/>
        <w:rPr>
          <w:rFonts w:ascii="Cambria" w:eastAsia="Times New Roman" w:hAnsi="Cambria" w:cs="Times New Roman"/>
          <w:i/>
          <w:color w:val="auto"/>
          <w:sz w:val="24"/>
          <w:szCs w:val="24"/>
        </w:rPr>
      </w:pPr>
      <w:r w:rsidRPr="00F369BD">
        <w:rPr>
          <w:rStyle w:val="afb"/>
          <w:rFonts w:ascii="Times New Roman" w:eastAsia="Times New Roman" w:hAnsi="Times New Roman" w:cs="Times New Roman"/>
          <w:b w:val="0"/>
          <w:iCs w:val="0"/>
          <w:color w:val="auto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369BD" w:rsidRPr="00F369BD" w:rsidTr="00D26BAF">
        <w:tc>
          <w:tcPr>
            <w:tcW w:w="1204" w:type="dxa"/>
          </w:tcPr>
          <w:p w:rsidR="00F369BD" w:rsidRPr="00F369BD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69BD">
              <w:rPr>
                <w:rStyle w:val="afb"/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369BD" w:rsidRPr="00F369BD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69BD">
              <w:rPr>
                <w:rStyle w:val="afb"/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369BD" w:rsidRPr="00F369BD" w:rsidTr="00D26BAF">
        <w:tc>
          <w:tcPr>
            <w:tcW w:w="1204" w:type="dxa"/>
          </w:tcPr>
          <w:p w:rsidR="00F369BD" w:rsidRPr="00F369BD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69BD">
              <w:rPr>
                <w:rStyle w:val="afb"/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F369BD" w:rsidRPr="00F369BD" w:rsidRDefault="00F369BD" w:rsidP="00D26BAF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69B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Предоставление современных парикмахерских услуг</w:t>
            </w:r>
          </w:p>
        </w:tc>
      </w:tr>
      <w:tr w:rsidR="00F369BD" w:rsidRPr="00822037" w:rsidTr="00D26BAF">
        <w:tc>
          <w:tcPr>
            <w:tcW w:w="1204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1.1 </w:t>
            </w:r>
          </w:p>
        </w:tc>
        <w:tc>
          <w:tcPr>
            <w:tcW w:w="8367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современные стрижки и укладки с учетом индивидуальных ос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бенностей клиента.</w:t>
            </w:r>
          </w:p>
        </w:tc>
      </w:tr>
      <w:tr w:rsidR="00F369BD" w:rsidRPr="00822037" w:rsidTr="00D26BAF">
        <w:tc>
          <w:tcPr>
            <w:tcW w:w="1204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F369BD" w:rsidRPr="00822037" w:rsidRDefault="00F369BD" w:rsidP="00D2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F369BD" w:rsidRPr="00822037" w:rsidTr="00D26BAF">
        <w:tc>
          <w:tcPr>
            <w:tcW w:w="1204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1.3. </w:t>
            </w:r>
          </w:p>
        </w:tc>
        <w:tc>
          <w:tcPr>
            <w:tcW w:w="8367" w:type="dxa"/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химическую (перманентную) завивку с использованием совреме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ных технологий.</w:t>
            </w:r>
          </w:p>
        </w:tc>
      </w:tr>
      <w:tr w:rsidR="00F369BD" w:rsidRPr="00822037" w:rsidTr="00D26BAF">
        <w:tc>
          <w:tcPr>
            <w:tcW w:w="1204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консультации по подбору профессиональных средств для дома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него использования.</w:t>
            </w:r>
          </w:p>
        </w:tc>
      </w:tr>
    </w:tbl>
    <w:p w:rsidR="00F369BD" w:rsidRDefault="00F369BD" w:rsidP="00F369BD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69BD" w:rsidRPr="00822037" w:rsidRDefault="00F369BD" w:rsidP="00F369BD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22037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6939"/>
      </w:tblGrid>
      <w:tr w:rsidR="00F369BD" w:rsidRPr="00822037" w:rsidTr="00D26BAF">
        <w:tc>
          <w:tcPr>
            <w:tcW w:w="2638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968" w:type="dxa"/>
          </w:tcPr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рабочее место для выполнения парикмахерских услуг, соблюдая правила санитарии и гигиены, требования охраны тр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да;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Диагностировать поверхность  кожи  и  волос  клиента, опред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ляя тип и структуру волос для формирования по согласованию с клиентом комплекса парикмахерских услуг;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технологические процессы в целом и поэтапно: мытье и массаж головы, профилактический уход за волосами и к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жей головы;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профессиональный инструмент и материалы для 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парикмахерских услуг;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современные мужские, женские и детские стрижки на волосах разной длины;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укладки волос различными инструментами и спос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бами с учетом индивидуальных особенностей клиента;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Консультировать по подбору профессиональных средств  для  ухода за волосами и по выполнению укладки волос  в домашних условиях.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 контроль безопасности и подготовки  рабочего места для выполнения услуги окрашивания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состояния и чувствительности кожи головы и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простые и сложные виды окрашивания волос в технологической последовательности на основе актуальных техн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логий и тенденций моды;</w:t>
            </w:r>
          </w:p>
          <w:p w:rsidR="00F369BD" w:rsidRPr="00822037" w:rsidRDefault="00F369BD" w:rsidP="00D26BA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состояния и чувствительности кожи головы и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 контроль безопасности и подготовки  рабочего места для выполнения услуги химической (перманентной)  завивки 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 химическую (перманентную)  завивки волос с 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современных технологий и тенденций моды;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Консультировать по подбору профессиональных средств для д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машнего использования.</w:t>
            </w:r>
          </w:p>
        </w:tc>
      </w:tr>
      <w:tr w:rsidR="00F369BD" w:rsidRPr="00822037" w:rsidTr="00D26BAF">
        <w:tc>
          <w:tcPr>
            <w:tcW w:w="2638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968" w:type="dxa"/>
          </w:tcPr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  дезинфекцию    и    стерилизацию    инструментов, текущую уборку рабочего места;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состояния кожи головы и волос, выя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лять потребности клиента;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нормативную и справочную литературу;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заполнять диагностическую карточку клиента;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клиентам целесообразность рекомендуемого компле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са услуг, прогнозируя результат;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материалы: шампуни, маски, средства профилактич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ского ухода за волосами и кожей головы;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профессиональный инструмент и материалы в соответствии с правилами эксплуатации и применяемыми технол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гиями;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 технологию   выполнения   стрижки в рамках норм времени;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 технологию   выполнения   стрижки в рамках норм времени;</w:t>
            </w:r>
          </w:p>
          <w:p w:rsidR="00F369BD" w:rsidRPr="00822037" w:rsidRDefault="00F369BD" w:rsidP="00D26B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 укладки  феном, горячим  и  холодным  способом, при помощи бигуди и зажимов в рамках норм времени; </w:t>
            </w:r>
          </w:p>
          <w:p w:rsidR="00F369BD" w:rsidRPr="00822037" w:rsidRDefault="00F369BD" w:rsidP="00D26B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современные средства для стайлинга;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 и доступно давать рекомендации по домашн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му уходу;</w:t>
            </w:r>
          </w:p>
          <w:p w:rsidR="00F369BD" w:rsidRPr="00822037" w:rsidRDefault="00F369BD" w:rsidP="00D26B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потребности клиента, применять нормативную и спр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вочную литературу;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 и доступно давать рекомендации по домашн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му профилактическому уходу и по выполнению укладки волос  в домашних условиях;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  дезинфекцию    и    стерилизацию    инструментов, текущую уборку рабочего места;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визуальный осмотр состояния поверхности кожи и волос клиента; 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тип и структуру волос;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заполнять диагностические карты технолога;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комплекс парикмахерских услуг;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клиентам целесообразность рекомендуемого компле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са услуг, прогнозируя результат;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простые и сложные виды окрашивания волос на 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 актуальных технологий и тенденций моды;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 технологии   выполнения   всех видов окрашивания  в рамках норм времени;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красители с учетом норм расходов;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F369BD" w:rsidRPr="00822037" w:rsidRDefault="00F369BD" w:rsidP="00D26BA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рассчитывать стоимости услуги;  </w:t>
            </w:r>
          </w:p>
          <w:p w:rsidR="00F369BD" w:rsidRPr="00822037" w:rsidRDefault="00F369BD" w:rsidP="00D26BA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рассчитывать стоимости услуги; 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состояния и чувствительности кожи г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ловы и волос, выявлять потребности клиента;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 СанПин и требования безопасности.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химическую (перманентную) завивку с использов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нием современных технологий;</w:t>
            </w:r>
          </w:p>
          <w:p w:rsidR="00F369BD" w:rsidRPr="00822037" w:rsidRDefault="00F369BD" w:rsidP="00D2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оборудование, приспособления, инструменты в соответствии с правилами эксплуатации и применяемыми технол</w:t>
            </w: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гиями; обсуждать с клиентом качество выполненной услуги;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 и доступно давать рекомендации по проф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лактическому домашнему уходу и по выполнению укладки волос  в домашних условиях;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профессиональную продукцию клиентам для ухода за окрашенными и химически  завитыми волосами в домашних у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ловиях;</w:t>
            </w:r>
          </w:p>
        </w:tc>
      </w:tr>
      <w:tr w:rsidR="00F369BD" w:rsidRPr="00822037" w:rsidTr="00D26BAF">
        <w:tc>
          <w:tcPr>
            <w:tcW w:w="2638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968" w:type="dxa"/>
          </w:tcPr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нормы и требования в сфере парикмахерских услуг; требования охраны труда;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подготовки  рабочего места для выполнения п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рикмахерских услуг;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функциональности  оборудования, инстр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Анатомические особенности головы и лица;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структура, состав и физические свойства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правила, современные формы и методы обслуживания потреб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теля;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 и  свойства  профессиональных  препаратов  для  мытья  головы,  для профилактического ухода за волосами,  для укладки 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волос, принципы воздействия технологических процессов на к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жу головы и волосы;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воздействия технологических процессов на кожу г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ловы и волосы;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современных женских, мужских и детских стрижек на волосах различной длины; 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методы стрижки, инструменты для стрижки волос;  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Состав  и  свойства  профессиональных  препаратов  для укладки волос, принципы воздействия технологических процессов на к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жу головы и волосы;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воздействия инструментов и материалов на кожу и 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лосы головы;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продукции и услуги;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выполнения современных укладок волос различным инструментом;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тенденции и технологии в парикмахерском искусс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ве.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профилактического ухода за кожей головы и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формы и методы обслуживания потребителя; 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Санитарные нормы и требования в сфере парикмахерских услуг;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охраны труда при выполнении услуги окрашивания волос;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 рабочего места для выполнения пари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махерских услуг;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неисправностей оборудования;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функциональности  оборудования, инстр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мента;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Структура, состав и физические свойства волос;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состав  и  свойства  современных профессиональных красителей;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красителей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, цветовой круг и законы колориме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рии;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красителей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, цветовой круг и законы колориме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рии;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выполнения простых видов окрашивания волос кр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сителями различных групп;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и результаты воздействия технологических процессов на кожу головы и волосы;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тенденции и технологии в парикмахерском искусс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сложные виды окрашивания на основе актуальных технологий;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правила      эксплуатации  при выполнении всех 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 парикмахерских услуг    и      хранения      применяемого оборудования, инструментов, материалов;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продукции (услуги);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типы,  виды и формы волос;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состав  и  свойства  профессиональных  препаратов  для  химической (перманентной)  завивки волос, принципы воздействия те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нологических процессов на кожу головы и волосы;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выполнения химической (перманентной) завивки на основе актуальных технологий; 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продукции (услуги);</w:t>
            </w:r>
          </w:p>
          <w:p w:rsidR="00F369BD" w:rsidRPr="00822037" w:rsidRDefault="00F369BD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нормы расхода препаратов и материалов на выполнение химич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(перманентной) завивки; 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оказания первой помощи;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состав  и  свойства  профессиональных  препаратов  для  дома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него использования;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продукции (услуги);</w:t>
            </w:r>
          </w:p>
        </w:tc>
      </w:tr>
    </w:tbl>
    <w:p w:rsidR="00F369BD" w:rsidRPr="00BE02F1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2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F369BD" w:rsidRPr="00BE02F1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>Всего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444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F369BD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>Из них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69BD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Обязательная аудиторная нагрузка обучающегося – 392 часа:</w:t>
      </w:r>
    </w:p>
    <w:p w:rsidR="00F369BD" w:rsidRPr="00BE02F1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на освоение МДК 01.01 - </w:t>
      </w:r>
      <w:r>
        <w:rPr>
          <w:rFonts w:ascii="Times New Roman" w:eastAsia="Calibri" w:hAnsi="Times New Roman" w:cs="Times New Roman"/>
          <w:sz w:val="24"/>
          <w:szCs w:val="24"/>
        </w:rPr>
        <w:t>150 часов, из них практических занятий – 66 часов,</w:t>
      </w:r>
    </w:p>
    <w:p w:rsidR="00F369BD" w:rsidRPr="00BE02F1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учебная практика -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F369BD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>производственная практика - 144 часа.</w:t>
      </w:r>
    </w:p>
    <w:p w:rsidR="00F369BD" w:rsidRPr="00BE02F1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Курсовое проектирование – 18 часов.</w:t>
      </w:r>
    </w:p>
    <w:p w:rsidR="00F369BD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обучающихся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F369BD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Консультация – 2 часа</w:t>
      </w:r>
    </w:p>
    <w:p w:rsidR="00F369BD" w:rsidRPr="00822037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6 часов.</w:t>
      </w:r>
    </w:p>
    <w:p w:rsidR="00F369BD" w:rsidRPr="00822037" w:rsidRDefault="00F369BD" w:rsidP="00F369B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07E" w:rsidRDefault="00EC107E" w:rsidP="00FB5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D95" w:rsidRPr="00FB5B57" w:rsidRDefault="003B2D95" w:rsidP="003B2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АННОТАЦИЯ К ПРОФЕССИОНАЛЬНОМУ МОДУЛЮ</w:t>
      </w:r>
    </w:p>
    <w:p w:rsidR="003B2D95" w:rsidRDefault="003B2D95" w:rsidP="003B2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9BD" w:rsidRPr="00F369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</w:p>
    <w:p w:rsidR="00F369BD" w:rsidRPr="00822037" w:rsidRDefault="00F369BD" w:rsidP="00F369B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22037">
        <w:rPr>
          <w:rFonts w:ascii="Times New Roman" w:eastAsia="Calibri" w:hAnsi="Times New Roman" w:cs="Times New Roman"/>
          <w:b/>
          <w:sz w:val="24"/>
          <w:szCs w:val="24"/>
        </w:rPr>
        <w:t>1.1. 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Область применения </w:t>
      </w:r>
      <w:r w:rsidRPr="00822037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программы</w:t>
      </w:r>
    </w:p>
    <w:p w:rsidR="00F369BD" w:rsidRPr="00822037" w:rsidRDefault="00F369BD" w:rsidP="00F369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22037">
        <w:rPr>
          <w:rFonts w:ascii="Times New Roman" w:eastAsia="Calibri" w:hAnsi="Times New Roman" w:cs="Times New Roman"/>
          <w:sz w:val="24"/>
          <w:szCs w:val="24"/>
        </w:rPr>
        <w:t>абочая программа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ого модуля является частью</w:t>
      </w:r>
      <w:r w:rsidRPr="00822037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в соответствии с ФГОС СПО 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037">
        <w:rPr>
          <w:rFonts w:ascii="Times New Roman" w:eastAsia="Calibri" w:hAnsi="Times New Roman" w:cs="Times New Roman"/>
          <w:sz w:val="24"/>
          <w:szCs w:val="24"/>
        </w:rPr>
        <w:t>43.02.13 Технология парикмахерского искусства.</w:t>
      </w:r>
    </w:p>
    <w:p w:rsidR="00F369BD" w:rsidRPr="00822037" w:rsidRDefault="00F369BD" w:rsidP="00F369B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22037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369BD" w:rsidRPr="00822037" w:rsidRDefault="00F369BD" w:rsidP="00F369B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22037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</w:t>
      </w:r>
      <w:r w:rsidRPr="00822037">
        <w:rPr>
          <w:rFonts w:ascii="Times New Roman" w:eastAsia="Calibri" w:hAnsi="Times New Roman" w:cs="Times New Roman"/>
          <w:sz w:val="24"/>
          <w:szCs w:val="24"/>
        </w:rPr>
        <w:t>о</w:t>
      </w:r>
      <w:r w:rsidRPr="00822037">
        <w:rPr>
          <w:rFonts w:ascii="Times New Roman" w:eastAsia="Calibri" w:hAnsi="Times New Roman" w:cs="Times New Roman"/>
          <w:sz w:val="24"/>
          <w:szCs w:val="24"/>
        </w:rPr>
        <w:t xml:space="preserve">фессиональной деятельности </w:t>
      </w:r>
      <w:r w:rsidRPr="00822037">
        <w:rPr>
          <w:rFonts w:ascii="Times New Roman" w:eastAsia="Calibri" w:hAnsi="Times New Roman" w:cs="Times New Roman"/>
          <w:b/>
          <w:sz w:val="24"/>
          <w:szCs w:val="24"/>
        </w:rPr>
        <w:t>Подбор и выполнение причесок различного назначения, с учетом потребностей клиента</w:t>
      </w:r>
      <w:r w:rsidRPr="00822037">
        <w:rPr>
          <w:rFonts w:ascii="Times New Roman" w:eastAsia="Calibri" w:hAnsi="Times New Roman" w:cs="Times New Roman"/>
          <w:sz w:val="24"/>
          <w:szCs w:val="24"/>
        </w:rPr>
        <w:t xml:space="preserve">  и соответствующие ему профессиональные компетенции:</w:t>
      </w:r>
    </w:p>
    <w:p w:rsidR="00F369BD" w:rsidRPr="00822037" w:rsidRDefault="00F369BD" w:rsidP="00F36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037">
        <w:rPr>
          <w:rFonts w:ascii="Times New Roman" w:eastAsia="Calibri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8183"/>
      </w:tblGrid>
      <w:tr w:rsidR="00F369BD" w:rsidRPr="00822037" w:rsidTr="00D26BAF"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Style w:val="afb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F369BD" w:rsidRPr="00822037" w:rsidTr="00D26BAF">
        <w:trPr>
          <w:trHeight w:val="499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01. 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F369BD" w:rsidRPr="00822037" w:rsidTr="00D26BAF">
        <w:trPr>
          <w:trHeight w:val="565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02.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369BD" w:rsidRPr="00822037" w:rsidTr="00D26BAF">
        <w:trPr>
          <w:trHeight w:val="431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03.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развитие.</w:t>
            </w:r>
          </w:p>
        </w:tc>
      </w:tr>
      <w:tr w:rsidR="00F369BD" w:rsidRPr="00822037" w:rsidTr="00D26BAF">
        <w:trPr>
          <w:trHeight w:val="591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 04.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369BD" w:rsidRPr="00822037" w:rsidTr="00D26BAF">
        <w:trPr>
          <w:trHeight w:val="530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05.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ке с учетом особенностей социального и культурного контекста.</w:t>
            </w:r>
          </w:p>
        </w:tc>
      </w:tr>
      <w:tr w:rsidR="00F369BD" w:rsidRPr="00822037" w:rsidTr="00D26BAF">
        <w:trPr>
          <w:trHeight w:val="509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06.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369BD" w:rsidRPr="00822037" w:rsidTr="00D26BAF">
        <w:trPr>
          <w:trHeight w:val="475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07.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F369BD" w:rsidRPr="00822037" w:rsidTr="00D26BAF">
        <w:trPr>
          <w:trHeight w:val="828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08.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F369BD" w:rsidRPr="00822037" w:rsidTr="00D26BAF">
        <w:trPr>
          <w:trHeight w:val="336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09.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369BD" w:rsidRPr="00822037" w:rsidTr="00D26BAF">
        <w:trPr>
          <w:trHeight w:val="540"/>
        </w:trPr>
        <w:tc>
          <w:tcPr>
            <w:tcW w:w="725" w:type="pct"/>
            <w:tcBorders>
              <w:lef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странном языке.</w:t>
            </w:r>
          </w:p>
        </w:tc>
      </w:tr>
      <w:tr w:rsidR="00F369BD" w:rsidRPr="00822037" w:rsidTr="00D26BAF">
        <w:tc>
          <w:tcPr>
            <w:tcW w:w="725" w:type="pct"/>
            <w:tcBorders>
              <w:left w:val="single" w:sz="12" w:space="0" w:color="auto"/>
              <w:bottom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4275" w:type="pct"/>
            <w:tcBorders>
              <w:bottom w:val="single" w:sz="12" w:space="0" w:color="auto"/>
              <w:right w:val="single" w:sz="12" w:space="0" w:color="auto"/>
            </w:tcBorders>
          </w:tcPr>
          <w:p w:rsidR="00F369BD" w:rsidRPr="00822037" w:rsidRDefault="00F369BD" w:rsidP="00D26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F369BD" w:rsidRPr="00207234" w:rsidRDefault="00F369BD" w:rsidP="00F369BD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207234">
        <w:rPr>
          <w:rStyle w:val="afb"/>
          <w:rFonts w:ascii="Times New Roman" w:eastAsia="Times New Roman" w:hAnsi="Times New Roman" w:cs="Times New Roman"/>
          <w:b w:val="0"/>
          <w:iCs w:val="0"/>
          <w:color w:val="auto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369BD" w:rsidRPr="00207234" w:rsidTr="00D26BAF">
        <w:tc>
          <w:tcPr>
            <w:tcW w:w="1204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7234">
              <w:rPr>
                <w:rStyle w:val="afb"/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7234">
              <w:rPr>
                <w:rStyle w:val="afb"/>
                <w:rFonts w:ascii="Times New Roman" w:eastAsia="Times New Roman" w:hAnsi="Times New Roman" w:cs="Times New Roman"/>
                <w:iCs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369BD" w:rsidRPr="00207234" w:rsidTr="00D26BAF">
        <w:tc>
          <w:tcPr>
            <w:tcW w:w="1204" w:type="dxa"/>
          </w:tcPr>
          <w:p w:rsidR="00F369BD" w:rsidRPr="00207234" w:rsidRDefault="00F369BD" w:rsidP="00D26BAF">
            <w:pPr>
              <w:pStyle w:val="2"/>
              <w:spacing w:before="0"/>
              <w:rPr>
                <w:rStyle w:val="afb"/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234">
              <w:rPr>
                <w:rStyle w:val="afb"/>
                <w:rFonts w:ascii="Times New Roman" w:eastAsia="Times New Roman" w:hAnsi="Times New Roman" w:cs="Times New Roman"/>
                <w:b w:val="0"/>
                <w:iCs w:val="0"/>
                <w:color w:val="auto"/>
                <w:sz w:val="24"/>
                <w:szCs w:val="24"/>
              </w:rPr>
              <w:t xml:space="preserve">ВД 2.  </w:t>
            </w:r>
          </w:p>
        </w:tc>
        <w:tc>
          <w:tcPr>
            <w:tcW w:w="8367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Подбор и выполнение причесок различного назначения, с учетом потребн</w:t>
            </w: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</w:t>
            </w: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стей клиента</w:t>
            </w:r>
          </w:p>
        </w:tc>
      </w:tr>
      <w:tr w:rsidR="00F369BD" w:rsidRPr="00207234" w:rsidTr="00D26BAF">
        <w:tc>
          <w:tcPr>
            <w:tcW w:w="1204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234">
              <w:rPr>
                <w:rStyle w:val="afb"/>
                <w:rFonts w:ascii="Times New Roman" w:eastAsia="Times New Roman" w:hAnsi="Times New Roman" w:cs="Times New Roman"/>
                <w:b w:val="0"/>
                <w:iCs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F369BD" w:rsidRPr="00207234" w:rsidTr="00D26BAF">
        <w:tc>
          <w:tcPr>
            <w:tcW w:w="1204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F369BD" w:rsidRPr="00207234" w:rsidTr="00D26BAF">
        <w:tc>
          <w:tcPr>
            <w:tcW w:w="1204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b w:val="0"/>
                <w:iCs w:val="0"/>
                <w:color w:val="auto"/>
                <w:sz w:val="24"/>
                <w:szCs w:val="24"/>
              </w:rPr>
            </w:pP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F369BD" w:rsidRPr="00207234" w:rsidRDefault="00F369BD" w:rsidP="00D26BAF">
            <w:pPr>
              <w:pStyle w:val="2"/>
              <w:spacing w:before="0"/>
              <w:jc w:val="both"/>
              <w:rPr>
                <w:rStyle w:val="afb"/>
                <w:rFonts w:ascii="Times New Roman" w:eastAsia="Times New Roman" w:hAnsi="Times New Roman" w:cs="Times New Roman"/>
                <w:b w:val="0"/>
                <w:iCs w:val="0"/>
                <w:color w:val="auto"/>
                <w:sz w:val="24"/>
                <w:szCs w:val="24"/>
              </w:rPr>
            </w:pPr>
            <w:r w:rsidRPr="0020723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</w:tbl>
    <w:p w:rsidR="00F369BD" w:rsidRPr="00822037" w:rsidRDefault="00F369BD" w:rsidP="00F369B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22037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7170"/>
      </w:tblGrid>
      <w:tr w:rsidR="00F369BD" w:rsidRPr="00822037" w:rsidTr="00D26BAF">
        <w:trPr>
          <w:trHeight w:val="140"/>
        </w:trPr>
        <w:tc>
          <w:tcPr>
            <w:tcW w:w="2418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73" w:type="dxa"/>
          </w:tcPr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рабочего места с соблюдением правил санитарии и гигиены, требований безопасности;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поверхности кожи и волос клиента, определение тип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жа  и потребностей клиентов;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эскизов прически и формирование образа с учетом 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особенностей клиента;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классических причесок различного назначения;   мод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лирование и изготовление постижерных изделий из натуральных и искусственных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сложных причесок на волосах различной длины с пр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менением  украшений и постижерных изделий;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 клиентом качества выполненной услуги;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консультирование по подбору профессиональных средств для д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машнего использования.</w:t>
            </w:r>
          </w:p>
        </w:tc>
      </w:tr>
      <w:tr w:rsidR="00F369BD" w:rsidRPr="00822037" w:rsidTr="00D26BAF">
        <w:trPr>
          <w:trHeight w:val="140"/>
        </w:trPr>
        <w:tc>
          <w:tcPr>
            <w:tcW w:w="2418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273" w:type="dxa"/>
          </w:tcPr>
          <w:p w:rsidR="00F369BD" w:rsidRPr="00822037" w:rsidRDefault="00F369BD" w:rsidP="00D26B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нитарии и гигиены, соблюдать требования по технике безопасности;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визуальный осмотр и диагностику состояния кожи гол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и волос клиента;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тип и структуру волос; </w:t>
            </w:r>
          </w:p>
          <w:p w:rsidR="00F369BD" w:rsidRPr="00822037" w:rsidRDefault="00F369BD" w:rsidP="00D26B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потребности клиентов;</w:t>
            </w:r>
          </w:p>
          <w:p w:rsidR="00F369BD" w:rsidRPr="00822037" w:rsidRDefault="00F369BD" w:rsidP="00D26B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эскизы прически и сформировать образ с учетом инд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видуальных особенностей клиента;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классические прически;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прически с накладками и шиньонами с учетом норм времени;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стайлинговые средства для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моделирование и изготовление постижерных изделий из натуральных и искусственных волос;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украшения и дополнения для причесок различного назначения;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сложные прически на волосах различной длины с применением  украшений и постижерных изделий с учетом норм вр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мени;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стайлинговые средства для волос;</w:t>
            </w:r>
          </w:p>
          <w:p w:rsidR="00F369BD" w:rsidRPr="00822037" w:rsidRDefault="00F369BD" w:rsidP="00D26BAF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 и доступно давать рекомендации по использов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нию профессиональных средств для ухода за волосами и укладки волос  в домашних условиях.</w:t>
            </w:r>
          </w:p>
        </w:tc>
      </w:tr>
      <w:tr w:rsidR="00F369BD" w:rsidRPr="00822037" w:rsidTr="00D26BAF">
        <w:trPr>
          <w:trHeight w:val="9485"/>
        </w:trPr>
        <w:tc>
          <w:tcPr>
            <w:tcW w:w="2418" w:type="dxa"/>
          </w:tcPr>
          <w:p w:rsidR="00F369BD" w:rsidRPr="00822037" w:rsidRDefault="00F369BD" w:rsidP="00D26B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273" w:type="dxa"/>
          </w:tcPr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правила эксплуатации и хранения  применяемого об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рудования, инструментов;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нормы и требования в сфере п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рикмахерских услуг;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виды парикмахерских работ;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анатомические особенности, пропорции и пластика головы;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типы,  виды и формы натуральных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 и профессиональная этика; правила, совр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менные формы и методы обслуживания потребителя;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композиции; 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законы колористики;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основы моделирования и композиции причесок;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приемы художественного моделирования причесок;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моды в парикмахерском искусстве;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выполнения классических причесок; технологии в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причесок с накладками и шиньонами;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нормы времени на выполнение прически;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структура, состав и физические свойства натуральных  и   искусс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венных волос;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выполнения сложных причесок на волосах различной длины с применением  украшений и постижерных изделий;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общения и профессиональная этика;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общения и профессиональная этика;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F369BD" w:rsidRPr="00822037" w:rsidRDefault="00F369BD" w:rsidP="00D26B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продукции (услуги).</w:t>
            </w:r>
          </w:p>
        </w:tc>
      </w:tr>
    </w:tbl>
    <w:p w:rsidR="00F369BD" w:rsidRPr="00822037" w:rsidRDefault="00F369BD" w:rsidP="00F369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9BD" w:rsidRPr="00822037" w:rsidRDefault="00F369BD" w:rsidP="00207234">
      <w:pPr>
        <w:keepNext/>
        <w:keepLines/>
        <w:widowControl w:val="0"/>
        <w:spacing w:after="0"/>
        <w:ind w:firstLine="660"/>
        <w:rPr>
          <w:rFonts w:ascii="Times New Roman" w:eastAsia="Calibri" w:hAnsi="Times New Roman" w:cs="Times New Roman"/>
          <w:b/>
          <w:sz w:val="24"/>
          <w:szCs w:val="24"/>
        </w:rPr>
      </w:pPr>
      <w:r w:rsidRPr="00822037">
        <w:rPr>
          <w:rFonts w:ascii="Times New Roman" w:eastAsia="Calibri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F369BD" w:rsidRDefault="00F369BD" w:rsidP="00207234">
      <w:pPr>
        <w:keepNext/>
        <w:keepLines/>
        <w:widowControl w:val="0"/>
        <w:spacing w:after="0"/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>
        <w:rPr>
          <w:rFonts w:ascii="Times New Roman" w:eastAsia="Calibri" w:hAnsi="Times New Roman" w:cs="Times New Roman"/>
          <w:sz w:val="24"/>
          <w:szCs w:val="24"/>
        </w:rPr>
        <w:t>461</w:t>
      </w: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 часов:</w:t>
      </w:r>
    </w:p>
    <w:p w:rsidR="00F369BD" w:rsidRPr="008F1166" w:rsidRDefault="00F369BD" w:rsidP="00207234">
      <w:pPr>
        <w:keepNext/>
        <w:keepLines/>
        <w:widowControl w:val="0"/>
        <w:spacing w:after="0"/>
        <w:ind w:firstLine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Обязательной аудиторной нагрузки обучающихся: 409 часов.</w:t>
      </w:r>
    </w:p>
    <w:p w:rsidR="00F369BD" w:rsidRPr="008F1166" w:rsidRDefault="00F369BD" w:rsidP="00207234">
      <w:pPr>
        <w:keepNext/>
        <w:keepLines/>
        <w:widowControl w:val="0"/>
        <w:spacing w:after="0"/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Из них на освоение МДК 02.01 – </w:t>
      </w:r>
      <w:r>
        <w:rPr>
          <w:rFonts w:ascii="Times New Roman" w:eastAsia="Calibri" w:hAnsi="Times New Roman" w:cs="Times New Roman"/>
          <w:sz w:val="24"/>
          <w:szCs w:val="24"/>
        </w:rPr>
        <w:t>117</w:t>
      </w: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 часов, МДК 02.02 – </w:t>
      </w:r>
      <w:r>
        <w:rPr>
          <w:rFonts w:ascii="Times New Roman" w:eastAsia="Calibri" w:hAnsi="Times New Roman" w:cs="Times New Roman"/>
          <w:sz w:val="24"/>
          <w:szCs w:val="24"/>
        </w:rPr>
        <w:t>112</w:t>
      </w: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</w:p>
    <w:p w:rsidR="00F369BD" w:rsidRDefault="00F369BD" w:rsidP="00207234">
      <w:pPr>
        <w:keepNext/>
        <w:keepLines/>
        <w:widowControl w:val="0"/>
        <w:spacing w:after="0"/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учебная практика – 72 часов, </w:t>
      </w:r>
    </w:p>
    <w:p w:rsidR="00F369BD" w:rsidRPr="008F1166" w:rsidRDefault="00F369BD" w:rsidP="00207234">
      <w:pPr>
        <w:keepNext/>
        <w:keepLines/>
        <w:widowControl w:val="0"/>
        <w:spacing w:after="0"/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</w:p>
    <w:p w:rsidR="00F369BD" w:rsidRDefault="00F369BD" w:rsidP="00207234">
      <w:pPr>
        <w:keepNext/>
        <w:keepLines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8F1166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F369BD" w:rsidRDefault="00F369BD" w:rsidP="00F36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05AB" w:rsidRPr="00FB5B57" w:rsidRDefault="00D205AB" w:rsidP="00F36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АННОТАЦИЯ К ПРОФЕССИОНАЛЬНОМУ МОДУЛЮ</w:t>
      </w:r>
    </w:p>
    <w:p w:rsidR="00D205AB" w:rsidRDefault="00D205AB" w:rsidP="00D20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D53" w:rsidRPr="00071D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Создание имиджа, разработка и выполнение художественного образа на основании заказа</w:t>
      </w:r>
    </w:p>
    <w:p w:rsidR="00D205AB" w:rsidRDefault="00D205AB" w:rsidP="00D20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71D53" w:rsidRPr="00254C58" w:rsidRDefault="00071D53" w:rsidP="00071D53">
      <w:pPr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071D53" w:rsidRPr="00254C58" w:rsidRDefault="00071D53" w:rsidP="00071D53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43.02.13 Технология парикмахерского искусства.</w:t>
      </w:r>
    </w:p>
    <w:p w:rsidR="00071D53" w:rsidRPr="00254C58" w:rsidRDefault="00071D53" w:rsidP="00071D53">
      <w:pPr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071D53" w:rsidRPr="00254C58" w:rsidRDefault="00071D53" w:rsidP="00071D53">
      <w:pPr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25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имиджа, разработка и выполнение художественного образа на основании заказа</w:t>
      </w:r>
      <w:r w:rsidRPr="0025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p w:rsidR="00071D53" w:rsidRPr="00254C58" w:rsidRDefault="00071D53" w:rsidP="00071D53">
      <w:pPr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8226"/>
      </w:tblGrid>
      <w:tr w:rsidR="00071D53" w:rsidRPr="00254C58" w:rsidTr="00D26BAF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71D53" w:rsidRPr="00254C58" w:rsidTr="00D26BAF">
        <w:trPr>
          <w:trHeight w:val="705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71D53" w:rsidRPr="00254C58" w:rsidTr="00D26BAF">
        <w:trPr>
          <w:trHeight w:val="565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71D53" w:rsidRPr="00254C58" w:rsidTr="00D26BAF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1D53" w:rsidRPr="00254C58" w:rsidTr="00D26BAF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1D53" w:rsidRPr="00254C58" w:rsidTr="00D26BAF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1D53" w:rsidRPr="00254C58" w:rsidTr="00D26BAF">
        <w:trPr>
          <w:trHeight w:val="707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071D53" w:rsidRPr="00254C58" w:rsidTr="00D26BAF">
        <w:trPr>
          <w:trHeight w:val="629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71D53" w:rsidRPr="00254C58" w:rsidTr="00D26BAF">
        <w:trPr>
          <w:trHeight w:val="938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71D53" w:rsidRPr="00254C58" w:rsidTr="00D26BAF">
        <w:trPr>
          <w:trHeight w:val="573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71D53" w:rsidRPr="00254C58" w:rsidTr="00D26BAF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71D53" w:rsidRPr="00254C58" w:rsidTr="00D26BAF">
        <w:tc>
          <w:tcPr>
            <w:tcW w:w="655" w:type="pct"/>
            <w:tcBorders>
              <w:left w:val="single" w:sz="12" w:space="0" w:color="auto"/>
              <w:bottom w:val="single" w:sz="12" w:space="0" w:color="auto"/>
            </w:tcBorders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345" w:type="pct"/>
            <w:tcBorders>
              <w:bottom w:val="single" w:sz="12" w:space="0" w:color="auto"/>
              <w:right w:val="single" w:sz="12" w:space="0" w:color="auto"/>
            </w:tcBorders>
          </w:tcPr>
          <w:p w:rsidR="00071D53" w:rsidRPr="00254C58" w:rsidRDefault="00071D53" w:rsidP="00D26B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71D53" w:rsidRPr="00254C58" w:rsidRDefault="00071D53" w:rsidP="00071D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D53" w:rsidRPr="00254C58" w:rsidRDefault="00071D53" w:rsidP="00071D5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71D53" w:rsidRPr="00254C58" w:rsidTr="00D26BA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D53" w:rsidRPr="00254C58" w:rsidRDefault="00071D53" w:rsidP="00D26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71D53" w:rsidRPr="00254C58" w:rsidTr="00D26BAF">
        <w:tc>
          <w:tcPr>
            <w:tcW w:w="833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071D53" w:rsidRPr="00254C58" w:rsidTr="00D26BAF">
        <w:tc>
          <w:tcPr>
            <w:tcW w:w="833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 w:rsidR="00071D53" w:rsidRPr="00254C58" w:rsidTr="00D26BAF">
        <w:tc>
          <w:tcPr>
            <w:tcW w:w="833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художественного образа на основании заказа.</w:t>
            </w:r>
          </w:p>
        </w:tc>
      </w:tr>
      <w:tr w:rsidR="00071D53" w:rsidRPr="00254C58" w:rsidTr="00D26BAF">
        <w:tc>
          <w:tcPr>
            <w:tcW w:w="833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художественные образы на основе разработанной концепции.</w:t>
            </w:r>
          </w:p>
        </w:tc>
      </w:tr>
      <w:tr w:rsidR="00071D53" w:rsidRPr="00254C58" w:rsidTr="00D26BAF">
        <w:tc>
          <w:tcPr>
            <w:tcW w:w="833" w:type="pct"/>
            <w:tcBorders>
              <w:left w:val="single" w:sz="12" w:space="0" w:color="auto"/>
            </w:tcBorders>
          </w:tcPr>
          <w:p w:rsidR="00071D53" w:rsidRPr="00254C58" w:rsidRDefault="00071D53" w:rsidP="00D26BA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1D53" w:rsidRPr="00254C58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предложения по повышению качества обслуживания клиентов.</w:t>
            </w:r>
          </w:p>
        </w:tc>
      </w:tr>
    </w:tbl>
    <w:p w:rsidR="00071D53" w:rsidRPr="00254C58" w:rsidRDefault="00071D53" w:rsidP="00071D5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7"/>
        <w:gridCol w:w="6864"/>
      </w:tblGrid>
      <w:tr w:rsidR="00071D53" w:rsidRPr="00254C58" w:rsidTr="00D26BAF">
        <w:tc>
          <w:tcPr>
            <w:tcW w:w="2748" w:type="dxa"/>
          </w:tcPr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040" w:type="dxa"/>
          </w:tcPr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конкурсных и подиумных работ в сфере парикмахерского искусства; 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художественных образов;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рынок парикмахерских услуг;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профессиональных услуг и товаров;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стандартов обслуживания.</w:t>
            </w:r>
          </w:p>
        </w:tc>
      </w:tr>
      <w:tr w:rsidR="00071D53" w:rsidRPr="00254C58" w:rsidTr="00D26BAF">
        <w:tc>
          <w:tcPr>
            <w:tcW w:w="2748" w:type="dxa"/>
          </w:tcPr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040" w:type="dxa"/>
          </w:tcPr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имиджа клиента;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потребностей;</w:t>
            </w:r>
          </w:p>
          <w:p w:rsidR="00071D53" w:rsidRPr="00254C58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выполнять конкурсные и подиумные работы в сфере парикмахерского искусства;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художественных образов;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предварительный опрос клиента и добиваться получения информативных ответов на все важные вопросы;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позитивный контакт с клиентом в течение всей </w:t>
            </w: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процедуры;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обратную связь от клиента до окончания процедуры;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позитивного и дружелюбного отношения к клиенту;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коммуникации с клиентами.</w:t>
            </w:r>
          </w:p>
        </w:tc>
      </w:tr>
      <w:tr w:rsidR="00071D53" w:rsidRPr="00254C58" w:rsidTr="00D26BAF">
        <w:tc>
          <w:tcPr>
            <w:tcW w:w="2748" w:type="dxa"/>
          </w:tcPr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40" w:type="dxa"/>
          </w:tcPr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стилей в парикмахерском искусстве</w:t>
            </w:r>
            <w:r w:rsidRPr="00254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художественная система моделирования причесок и стрижек;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индивидуальной особенности и потребности потребителя, имиджа клиента;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художественная система – выбор типажа, стилевая направленность, одежда, прическа, макияж;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художественного образа в развитии парикмахерского искусства; 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создания коллекции, подиумных и конкурсных работ;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разработки коллекции причесок;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технологические аспекты конкурсных и подиумных работ в сфере парикмахерского искусства;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эскизов, схем, обоснование технологии;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изучения пожеланий клиента, проведения предварительного опроса, уточнения непонятных моментов;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и источники получения информации, на основе которой будет построено выявление потребностей клиента;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подходящие формы и стили коммуникации с клиентами различных культур, возрастов, ожиданий и предпочтений;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самоорганизации, таймменеджмента и самопрезентации – для того, чтобы клиент чувствовал себя комфортно;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мастера;</w:t>
            </w:r>
          </w:p>
          <w:p w:rsidR="00071D53" w:rsidRPr="00254C58" w:rsidRDefault="00071D53" w:rsidP="00D26B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успешной работы с клиентской базой;</w:t>
            </w:r>
          </w:p>
          <w:p w:rsidR="00071D53" w:rsidRPr="00254C58" w:rsidRDefault="00071D53" w:rsidP="00D2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C5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проведения акций.</w:t>
            </w:r>
          </w:p>
        </w:tc>
      </w:tr>
    </w:tbl>
    <w:p w:rsidR="00071D53" w:rsidRPr="00254C58" w:rsidRDefault="00071D53" w:rsidP="00071D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D53" w:rsidRPr="00BE02F1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2F1">
        <w:rPr>
          <w:rFonts w:ascii="Times New Roman" w:eastAsia="Calibri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71D53" w:rsidRPr="00BE02F1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>Всего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880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>Из них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Обязательная аудиторная нагрузка обучающегося – 698 часа: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на освоение 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.01 -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94 часов, 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на освоение 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80 часов, 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на освоение 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128 часов, 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практических занятий – 160 часов: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60 часов,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 – 32 часов,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 – 68 часов,</w:t>
      </w:r>
    </w:p>
    <w:p w:rsidR="00071D53" w:rsidRPr="00BE02F1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учебная практика -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- </w:t>
      </w:r>
      <w:r>
        <w:rPr>
          <w:rFonts w:ascii="Times New Roman" w:eastAsia="Calibri" w:hAnsi="Times New Roman" w:cs="Times New Roman"/>
          <w:sz w:val="24"/>
          <w:szCs w:val="24"/>
        </w:rPr>
        <w:t>288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обучающихся</w:t>
      </w: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136 часа: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44 часов,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 – 50 часов,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F1">
        <w:rPr>
          <w:rFonts w:ascii="Times New Roman" w:eastAsia="Calibri" w:hAnsi="Times New Roman" w:cs="Times New Roman"/>
          <w:sz w:val="24"/>
          <w:szCs w:val="24"/>
        </w:rPr>
        <w:t xml:space="preserve">МДК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BE0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 – 42 часов,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D53" w:rsidRPr="00822037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16 часов.</w:t>
      </w:r>
    </w:p>
    <w:p w:rsidR="00A117C8" w:rsidRPr="00A117C8" w:rsidRDefault="00A117C8" w:rsidP="00A11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716D7E" w:rsidRPr="00FB5B57" w:rsidRDefault="00716D7E" w:rsidP="00716D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57">
        <w:rPr>
          <w:rFonts w:ascii="Times New Roman" w:hAnsi="Times New Roman" w:cs="Times New Roman"/>
          <w:b/>
          <w:bCs/>
          <w:sz w:val="24"/>
          <w:szCs w:val="24"/>
        </w:rPr>
        <w:t>АННОТАЦИЯ К ПРОФЕССИОНАЛЬНОМУ МОДУЛЮ</w:t>
      </w:r>
    </w:p>
    <w:p w:rsidR="00716D7E" w:rsidRDefault="00716D7E" w:rsidP="00716D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107E">
        <w:rPr>
          <w:rFonts w:ascii="Times New Roman" w:hAnsi="Times New Roman" w:cs="Times New Roman"/>
          <w:b/>
          <w:bCs/>
          <w:sz w:val="24"/>
          <w:szCs w:val="24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C1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D53" w:rsidRPr="00071D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Выполнение работ по профессии Парикмахер</w:t>
      </w:r>
    </w:p>
    <w:p w:rsidR="00071D53" w:rsidRPr="00822037" w:rsidRDefault="00071D53" w:rsidP="00071D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</w:t>
      </w:r>
      <w:r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Pr="00822037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071D53" w:rsidRPr="00822037" w:rsidRDefault="00071D53" w:rsidP="00071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</w:t>
      </w:r>
      <w:r>
        <w:rPr>
          <w:rFonts w:ascii="Times New Roman" w:hAnsi="Times New Roman"/>
          <w:sz w:val="24"/>
          <w:szCs w:val="24"/>
        </w:rPr>
        <w:t xml:space="preserve">ого модуля является частью </w:t>
      </w:r>
      <w:r w:rsidRPr="00822037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СПО по специальности 43.02.13 Технология парикмахерского искусства.</w:t>
      </w:r>
    </w:p>
    <w:p w:rsidR="00071D53" w:rsidRPr="00822037" w:rsidRDefault="00071D53" w:rsidP="00071D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071D53" w:rsidRPr="00822037" w:rsidRDefault="00071D53" w:rsidP="00071D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 xml:space="preserve">фессиональной деятельности  Выполнение работ по профессии </w:t>
      </w:r>
      <w:r w:rsidRPr="00822037">
        <w:rPr>
          <w:rFonts w:ascii="Times New Roman" w:hAnsi="Times New Roman"/>
          <w:b/>
          <w:sz w:val="24"/>
          <w:szCs w:val="24"/>
        </w:rPr>
        <w:t>Парикмахер</w:t>
      </w:r>
      <w:r w:rsidRPr="00822037">
        <w:rPr>
          <w:rFonts w:ascii="Times New Roman" w:hAnsi="Times New Roman"/>
          <w:sz w:val="24"/>
          <w:szCs w:val="24"/>
        </w:rPr>
        <w:t xml:space="preserve"> </w:t>
      </w:r>
    </w:p>
    <w:p w:rsidR="00071D53" w:rsidRPr="00822037" w:rsidRDefault="00071D53" w:rsidP="00071D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8227"/>
      </w:tblGrid>
      <w:tr w:rsidR="00071D53" w:rsidRPr="00822037" w:rsidTr="00D26BAF">
        <w:tc>
          <w:tcPr>
            <w:tcW w:w="7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Style w:val="afb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071D53" w:rsidRPr="00822037" w:rsidTr="00D26BAF">
        <w:trPr>
          <w:trHeight w:val="450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071D53" w:rsidRPr="00822037" w:rsidTr="00D26BAF">
        <w:trPr>
          <w:trHeight w:val="565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71D53" w:rsidRPr="00822037" w:rsidTr="00D26BAF">
        <w:trPr>
          <w:trHeight w:val="421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1D53" w:rsidRPr="00822037" w:rsidTr="00D26BAF">
        <w:trPr>
          <w:trHeight w:val="511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1D53" w:rsidRPr="00822037" w:rsidTr="00D26BAF">
        <w:trPr>
          <w:trHeight w:val="491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071D53" w:rsidRPr="00822037" w:rsidTr="00D26BAF">
        <w:trPr>
          <w:trHeight w:val="471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071D53" w:rsidRPr="00822037" w:rsidTr="00D26BAF">
        <w:trPr>
          <w:trHeight w:val="811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го уровня физической подготовленности.</w:t>
            </w:r>
          </w:p>
        </w:tc>
      </w:tr>
      <w:tr w:rsidR="00071D53" w:rsidRPr="00822037" w:rsidTr="00D26BAF">
        <w:trPr>
          <w:trHeight w:val="331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71D53" w:rsidRPr="00822037" w:rsidTr="00D26BAF">
        <w:trPr>
          <w:trHeight w:val="341"/>
        </w:trPr>
        <w:tc>
          <w:tcPr>
            <w:tcW w:w="702" w:type="pct"/>
            <w:tcBorders>
              <w:lef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071D53" w:rsidRPr="00822037" w:rsidRDefault="00071D53" w:rsidP="00D26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</w:tr>
    </w:tbl>
    <w:p w:rsidR="00071D53" w:rsidRPr="00071D53" w:rsidRDefault="00071D53" w:rsidP="00071D53">
      <w:pPr>
        <w:pStyle w:val="2"/>
        <w:spacing w:before="0" w:line="360" w:lineRule="auto"/>
        <w:ind w:firstLine="709"/>
        <w:jc w:val="both"/>
        <w:rPr>
          <w:rStyle w:val="afb"/>
          <w:b w:val="0"/>
          <w:iCs w:val="0"/>
          <w:color w:val="auto"/>
          <w:sz w:val="24"/>
          <w:szCs w:val="24"/>
        </w:rPr>
      </w:pPr>
    </w:p>
    <w:p w:rsidR="00071D53" w:rsidRPr="00071D53" w:rsidRDefault="00071D53" w:rsidP="00071D53">
      <w:pPr>
        <w:pStyle w:val="2"/>
        <w:spacing w:before="0" w:line="360" w:lineRule="auto"/>
        <w:ind w:firstLine="709"/>
        <w:jc w:val="both"/>
        <w:rPr>
          <w:rStyle w:val="afb"/>
          <w:rFonts w:ascii="Times New Roman" w:hAnsi="Times New Roman"/>
          <w:color w:val="auto"/>
          <w:sz w:val="24"/>
          <w:szCs w:val="24"/>
        </w:rPr>
      </w:pPr>
      <w:r w:rsidRPr="00071D53">
        <w:rPr>
          <w:rStyle w:val="afb"/>
          <w:rFonts w:ascii="Times New Roman" w:hAnsi="Times New Roman"/>
          <w:b w:val="0"/>
          <w:iCs w:val="0"/>
          <w:color w:val="auto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71D53" w:rsidRPr="00071D53" w:rsidTr="00D26BAF">
        <w:tc>
          <w:tcPr>
            <w:tcW w:w="1204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rFonts w:ascii="Times New Roman" w:hAnsi="Times New Roman"/>
                <w:color w:val="auto"/>
                <w:sz w:val="24"/>
                <w:szCs w:val="24"/>
              </w:rPr>
            </w:pPr>
            <w:r w:rsidRPr="00071D53">
              <w:rPr>
                <w:rStyle w:val="afb"/>
                <w:rFonts w:ascii="Times New Roman" w:hAnsi="Times New Roman"/>
                <w:iCs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rFonts w:ascii="Times New Roman" w:hAnsi="Times New Roman"/>
                <w:color w:val="auto"/>
                <w:sz w:val="24"/>
                <w:szCs w:val="24"/>
              </w:rPr>
            </w:pPr>
            <w:r w:rsidRPr="00071D53">
              <w:rPr>
                <w:rStyle w:val="afb"/>
                <w:rFonts w:ascii="Times New Roman" w:hAnsi="Times New Roman"/>
                <w:iCs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71D53" w:rsidRPr="00071D53" w:rsidTr="00D26BAF">
        <w:tc>
          <w:tcPr>
            <w:tcW w:w="1204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rFonts w:ascii="Times New Roman" w:hAnsi="Times New Roman"/>
                <w:color w:val="auto"/>
                <w:sz w:val="24"/>
                <w:szCs w:val="24"/>
              </w:rPr>
            </w:pPr>
            <w:r w:rsidRPr="00071D53">
              <w:rPr>
                <w:rStyle w:val="afb"/>
                <w:rFonts w:ascii="Times New Roman" w:hAnsi="Times New Roman"/>
                <w:iCs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color w:val="auto"/>
                <w:sz w:val="24"/>
                <w:szCs w:val="24"/>
              </w:rPr>
            </w:pPr>
            <w:r w:rsidRPr="00071D5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Предоставление типовых парикмахерских услуг</w:t>
            </w:r>
          </w:p>
        </w:tc>
      </w:tr>
      <w:tr w:rsidR="00071D53" w:rsidRPr="00071D53" w:rsidTr="00D26BAF">
        <w:tc>
          <w:tcPr>
            <w:tcW w:w="1204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color w:val="auto"/>
                <w:sz w:val="24"/>
                <w:szCs w:val="24"/>
              </w:rPr>
            </w:pPr>
            <w:r w:rsidRPr="00071D5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Подбор профессиональных средств для мытья головы с учетом состояния п</w:t>
            </w:r>
            <w:r w:rsidRPr="00071D5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о</w:t>
            </w:r>
            <w:r w:rsidRPr="00071D5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верхности кожи и волос клиента</w:t>
            </w:r>
          </w:p>
        </w:tc>
      </w:tr>
      <w:tr w:rsidR="00071D53" w:rsidRPr="00071D53" w:rsidTr="00D26BAF">
        <w:tc>
          <w:tcPr>
            <w:tcW w:w="1204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color w:val="auto"/>
                <w:sz w:val="24"/>
                <w:szCs w:val="24"/>
              </w:rPr>
            </w:pPr>
            <w:r w:rsidRPr="00071D5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Выполнение мытья и массажа головы различными способами</w:t>
            </w:r>
          </w:p>
        </w:tc>
      </w:tr>
      <w:tr w:rsidR="00071D53" w:rsidRPr="00071D53" w:rsidTr="00D26BAF">
        <w:trPr>
          <w:trHeight w:val="535"/>
        </w:trPr>
        <w:tc>
          <w:tcPr>
            <w:tcW w:w="1204" w:type="dxa"/>
          </w:tcPr>
          <w:p w:rsidR="00071D53" w:rsidRPr="00071D53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D53" w:rsidRPr="00071D53" w:rsidRDefault="00071D53" w:rsidP="00D26BAF">
            <w:pPr>
              <w:spacing w:after="0" w:line="240" w:lineRule="auto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071D53">
              <w:rPr>
                <w:rFonts w:ascii="Times New Roman" w:hAnsi="Times New Roman"/>
                <w:sz w:val="24"/>
                <w:szCs w:val="24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071D53" w:rsidRPr="00822037" w:rsidTr="00D26BAF">
        <w:tc>
          <w:tcPr>
            <w:tcW w:w="1204" w:type="dxa"/>
          </w:tcPr>
          <w:p w:rsidR="00071D53" w:rsidRPr="00822037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D53" w:rsidRPr="00822037" w:rsidRDefault="00071D53" w:rsidP="00D26BAF">
            <w:pPr>
              <w:spacing w:after="0" w:line="240" w:lineRule="auto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способами;</w:t>
            </w:r>
          </w:p>
        </w:tc>
      </w:tr>
      <w:tr w:rsidR="00071D53" w:rsidRPr="00822037" w:rsidTr="00D26BAF">
        <w:tc>
          <w:tcPr>
            <w:tcW w:w="1204" w:type="dxa"/>
          </w:tcPr>
          <w:p w:rsidR="00071D53" w:rsidRPr="00822037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окрашивания волос на основе базовых технологий</w:t>
            </w:r>
          </w:p>
        </w:tc>
      </w:tr>
      <w:tr w:rsidR="00071D53" w:rsidRPr="00822037" w:rsidTr="00D26BAF">
        <w:tc>
          <w:tcPr>
            <w:tcW w:w="1204" w:type="dxa"/>
          </w:tcPr>
          <w:p w:rsidR="00071D53" w:rsidRPr="00822037" w:rsidRDefault="00071D53" w:rsidP="00D26BAF">
            <w:pPr>
              <w:pStyle w:val="2"/>
              <w:spacing w:before="0"/>
              <w:jc w:val="both"/>
              <w:rPr>
                <w:rStyle w:val="afb"/>
                <w:b w:val="0"/>
                <w:sz w:val="24"/>
                <w:szCs w:val="24"/>
              </w:rPr>
            </w:pPr>
          </w:p>
        </w:tc>
        <w:tc>
          <w:tcPr>
            <w:tcW w:w="8367" w:type="dxa"/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химической (перманентной) завивки волос классическим мет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</w:tbl>
    <w:p w:rsidR="00071D53" w:rsidRPr="00822037" w:rsidRDefault="00071D53" w:rsidP="00071D53">
      <w:pPr>
        <w:rPr>
          <w:rFonts w:ascii="Times New Roman" w:hAnsi="Times New Roman"/>
          <w:sz w:val="24"/>
          <w:szCs w:val="24"/>
        </w:rPr>
      </w:pPr>
    </w:p>
    <w:p w:rsidR="00071D53" w:rsidRPr="00822037" w:rsidRDefault="00071D53" w:rsidP="00071D53">
      <w:pPr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9"/>
        <w:gridCol w:w="6379"/>
      </w:tblGrid>
      <w:tr w:rsidR="00071D53" w:rsidRPr="00822037" w:rsidTr="00D26BAF">
        <w:tc>
          <w:tcPr>
            <w:tcW w:w="3029" w:type="dxa"/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379" w:type="dxa"/>
          </w:tcPr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подготовительных и заключительных работ по обслуживанию клиентов;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Соблюдение правил санитарии и гигиены, требования безопасности;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определение типа и структуры волос;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Заполнения диагностических карт при выполнении пари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махерских услуг;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Определение и подбор по согласованию с клиентом спос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ба выполнения услуг по уходу за волосами;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для мытья головы с учетом состояния поверхности кожи и волос клиента;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различными спос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бами;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классических мужских, женских и детских стрижек на волосах разной длины;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окрашивания волос на основе базовых техн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логий;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химической (перманентной) завивки волос классическим методом;</w:t>
            </w:r>
          </w:p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Консультирование по подбору профессиональных средств для ухода за волосами и по выполнению укладки волос  в домашних условиях.</w:t>
            </w:r>
          </w:p>
        </w:tc>
      </w:tr>
      <w:tr w:rsidR="00071D53" w:rsidRPr="00822037" w:rsidTr="00D26BAF">
        <w:tc>
          <w:tcPr>
            <w:tcW w:w="3029" w:type="dxa"/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379" w:type="dxa"/>
          </w:tcPr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все технологические процессы в целом и 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этапно;</w:t>
            </w:r>
          </w:p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место, </w:t>
            </w:r>
          </w:p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организовывать подготовительные и заключительные раб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ты по обслуживанию клиентов;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текущую уборку рабочего места;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соблюдать правила санитарии и гигиены, требования безопасности, проводить дезинфекцию и стерилизацию инс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рументов и расходных материалов;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заполнять диагностическую карточку клиента;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материалы: шампуни, маски, средства проф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лактического ухода с учетом норм расходов;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все технологические процессы в целом и 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этапно: мытье и массаж головы, профилактический уход за волосами и кожей головы;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классические женские, мужские, детские стрижки на волосах разной длины;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окрашивание волос на основе базовых технол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гий;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 завивку волос классическим методом;</w:t>
            </w:r>
          </w:p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за волосами и  по в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ы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полнению укладки волос  в домашних условиях.</w:t>
            </w:r>
          </w:p>
        </w:tc>
      </w:tr>
      <w:tr w:rsidR="00071D53" w:rsidRPr="00822037" w:rsidTr="00D26BAF">
        <w:tc>
          <w:tcPr>
            <w:tcW w:w="3029" w:type="dxa"/>
          </w:tcPr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379" w:type="dxa"/>
          </w:tcPr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Виды парикмахерских работ;</w:t>
            </w:r>
          </w:p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при выполнении всех видов парикмахерских услуг и      хранения применяемого оборудования, инструментов; формы и методы обслужив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ния потребителя;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организация подготовки  рабочего места для выполнения парикмахерских услуг;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способы проверки функциональности  оборудования, инс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румента;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Санитарные нормы и правила,  требования в сфере пари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махерских услуг; требования охраны труда;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анатомические особенности головы и лица;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структуру, состав и физические свойства волос;</w:t>
            </w:r>
          </w:p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Виды парикмахерских услуг;</w:t>
            </w:r>
          </w:p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препаратов, пр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меняемых при выполнении парикмахерских услуг;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у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ладки волос;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состав  и  свойства  профессиональных  красителей, их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новные группы;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законы колористики;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и виды окрашивания волос;</w:t>
            </w:r>
          </w:p>
          <w:p w:rsidR="00071D53" w:rsidRPr="00822037" w:rsidRDefault="00071D53" w:rsidP="00D2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х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мической (перманентной) завивки;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вивки;</w:t>
            </w:r>
          </w:p>
          <w:p w:rsidR="00071D53" w:rsidRPr="00822037" w:rsidRDefault="00071D53" w:rsidP="00D26B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071D53" w:rsidRPr="00822037" w:rsidRDefault="00071D53" w:rsidP="00D26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махера.</w:t>
            </w:r>
          </w:p>
        </w:tc>
      </w:tr>
    </w:tbl>
    <w:p w:rsidR="00071D53" w:rsidRPr="00BE02F1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b/>
          <w:sz w:val="24"/>
          <w:szCs w:val="24"/>
        </w:rPr>
      </w:pPr>
      <w:r w:rsidRPr="00BE02F1">
        <w:rPr>
          <w:rFonts w:ascii="Times New Roman" w:eastAsia="Calibri" w:hAnsi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071D53" w:rsidRPr="00BE02F1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b/>
          <w:sz w:val="24"/>
          <w:szCs w:val="24"/>
        </w:rPr>
      </w:pPr>
      <w:r w:rsidRPr="00BE02F1">
        <w:rPr>
          <w:rFonts w:ascii="Times New Roman" w:eastAsia="Calibri" w:hAnsi="Times New Roman"/>
          <w:sz w:val="24"/>
          <w:szCs w:val="24"/>
        </w:rPr>
        <w:t>Всего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 w:rsidRPr="00BE02F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780</w:t>
      </w:r>
      <w:r w:rsidRPr="00BE02F1">
        <w:rPr>
          <w:rFonts w:ascii="Times New Roman" w:eastAsia="Calibri" w:hAnsi="Times New Roman"/>
          <w:sz w:val="24"/>
          <w:szCs w:val="24"/>
        </w:rPr>
        <w:t xml:space="preserve"> часов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 w:rsidRPr="00BE02F1">
        <w:rPr>
          <w:rFonts w:ascii="Times New Roman" w:eastAsia="Calibri" w:hAnsi="Times New Roman"/>
          <w:sz w:val="24"/>
          <w:szCs w:val="24"/>
        </w:rPr>
        <w:t>Из них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Обязательная аудиторная нагрузка обучающегося – 700 часа: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том числе: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практических занятий – 144 часов.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Практики:</w:t>
      </w:r>
    </w:p>
    <w:p w:rsidR="00071D53" w:rsidRPr="00BE02F1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 w:rsidRPr="00BE02F1">
        <w:rPr>
          <w:rFonts w:ascii="Times New Roman" w:eastAsia="Calibri" w:hAnsi="Times New Roman"/>
          <w:sz w:val="24"/>
          <w:szCs w:val="24"/>
        </w:rPr>
        <w:t xml:space="preserve">учебная практика - </w:t>
      </w:r>
      <w:r>
        <w:rPr>
          <w:rFonts w:ascii="Times New Roman" w:eastAsia="Calibri" w:hAnsi="Times New Roman"/>
          <w:sz w:val="24"/>
          <w:szCs w:val="24"/>
        </w:rPr>
        <w:t>360</w:t>
      </w:r>
      <w:r w:rsidRPr="00BE02F1">
        <w:rPr>
          <w:rFonts w:ascii="Times New Roman" w:eastAsia="Calibri" w:hAnsi="Times New Roman"/>
          <w:sz w:val="24"/>
          <w:szCs w:val="24"/>
        </w:rPr>
        <w:t xml:space="preserve"> часа;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 w:rsidRPr="00BE02F1">
        <w:rPr>
          <w:rFonts w:ascii="Times New Roman" w:eastAsia="Calibri" w:hAnsi="Times New Roman"/>
          <w:sz w:val="24"/>
          <w:szCs w:val="24"/>
        </w:rPr>
        <w:t xml:space="preserve">производственная практика - </w:t>
      </w:r>
      <w:r>
        <w:rPr>
          <w:rFonts w:ascii="Times New Roman" w:eastAsia="Calibri" w:hAnsi="Times New Roman"/>
          <w:sz w:val="24"/>
          <w:szCs w:val="24"/>
        </w:rPr>
        <w:t>144</w:t>
      </w:r>
      <w:r w:rsidRPr="00BE02F1">
        <w:rPr>
          <w:rFonts w:ascii="Times New Roman" w:eastAsia="Calibri" w:hAnsi="Times New Roman"/>
          <w:sz w:val="24"/>
          <w:szCs w:val="24"/>
        </w:rPr>
        <w:t xml:space="preserve"> часа.</w:t>
      </w:r>
    </w:p>
    <w:p w:rsidR="00071D53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Самостоятельная работа обучающихся</w:t>
      </w:r>
      <w:r w:rsidRPr="00BE02F1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60 часа:</w:t>
      </w:r>
    </w:p>
    <w:p w:rsidR="00071D53" w:rsidRPr="00822037" w:rsidRDefault="00071D53" w:rsidP="00071D53">
      <w:pPr>
        <w:spacing w:after="0" w:line="240" w:lineRule="auto"/>
        <w:ind w:firstLine="77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Демонстрационный экзамен – 8 часов.</w:t>
      </w:r>
    </w:p>
    <w:p w:rsidR="00071D53" w:rsidRPr="00822037" w:rsidRDefault="00071D53" w:rsidP="00071D53">
      <w:pPr>
        <w:ind w:firstLine="660"/>
        <w:rPr>
          <w:rFonts w:ascii="Times New Roman" w:hAnsi="Times New Roman"/>
          <w:sz w:val="24"/>
          <w:szCs w:val="24"/>
        </w:rPr>
      </w:pPr>
    </w:p>
    <w:p w:rsidR="00D505E2" w:rsidRPr="004624EC" w:rsidRDefault="00D505E2" w:rsidP="00071D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05E2" w:rsidRPr="004624EC" w:rsidSect="00676F5B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F7" w:rsidRDefault="001B53F7" w:rsidP="00D811B7">
      <w:pPr>
        <w:spacing w:after="0" w:line="240" w:lineRule="auto"/>
      </w:pPr>
      <w:r>
        <w:separator/>
      </w:r>
    </w:p>
  </w:endnote>
  <w:endnote w:type="continuationSeparator" w:id="1">
    <w:p w:rsidR="001B53F7" w:rsidRDefault="001B53F7" w:rsidP="00D8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7C" w:rsidRPr="00094427" w:rsidRDefault="00F7277C" w:rsidP="00EA26ED">
    <w:pPr>
      <w:pStyle w:val="a5"/>
      <w:jc w:val="right"/>
    </w:pPr>
    <w:fldSimple w:instr=" PAGE ">
      <w:r w:rsidR="00071D53">
        <w:rPr>
          <w:noProof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F7" w:rsidRDefault="001B53F7" w:rsidP="00D811B7">
      <w:pPr>
        <w:spacing w:after="0" w:line="240" w:lineRule="auto"/>
      </w:pPr>
      <w:r>
        <w:separator/>
      </w:r>
    </w:p>
  </w:footnote>
  <w:footnote w:type="continuationSeparator" w:id="1">
    <w:p w:rsidR="001B53F7" w:rsidRDefault="001B53F7" w:rsidP="00D8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F"/>
    <w:multiLevelType w:val="singleLevel"/>
    <w:tmpl w:val="0000000F"/>
    <w:name w:val="WW8Num15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87796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0BF4BCE"/>
    <w:multiLevelType w:val="hybridMultilevel"/>
    <w:tmpl w:val="AACCC7F4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8B7330"/>
    <w:multiLevelType w:val="hybridMultilevel"/>
    <w:tmpl w:val="86641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1F410E8"/>
    <w:multiLevelType w:val="multilevel"/>
    <w:tmpl w:val="B28E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2E256C7"/>
    <w:multiLevelType w:val="hybridMultilevel"/>
    <w:tmpl w:val="ADE48C4E"/>
    <w:lvl w:ilvl="0" w:tplc="29CCDAE8"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F404C1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59270A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7B84F63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9CD26D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BA32955"/>
    <w:multiLevelType w:val="hybridMultilevel"/>
    <w:tmpl w:val="BEC62DA4"/>
    <w:lvl w:ilvl="0" w:tplc="690C470A">
      <w:numFmt w:val="bullet"/>
      <w:lvlText w:val=""/>
      <w:lvlJc w:val="left"/>
      <w:pPr>
        <w:ind w:left="667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1" w:tplc="A6243998">
      <w:numFmt w:val="bullet"/>
      <w:lvlText w:val="–"/>
      <w:lvlJc w:val="left"/>
      <w:pPr>
        <w:ind w:left="951" w:hanging="284"/>
      </w:pPr>
      <w:rPr>
        <w:rFonts w:ascii="Bookman Old Style" w:eastAsia="Times New Roman" w:hAnsi="Bookman Old Style" w:hint="default"/>
        <w:color w:val="231F20"/>
        <w:w w:val="126"/>
        <w:sz w:val="21"/>
      </w:rPr>
    </w:lvl>
    <w:lvl w:ilvl="2" w:tplc="07BAC8B2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EB2A4D5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7764C8B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2CECA350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CA2803BA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6E344106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09BCDFE0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4">
    <w:nsid w:val="0CF83BA6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D0C3C8C"/>
    <w:multiLevelType w:val="multilevel"/>
    <w:tmpl w:val="2A5C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F2F2000"/>
    <w:multiLevelType w:val="hybridMultilevel"/>
    <w:tmpl w:val="EC8A2128"/>
    <w:lvl w:ilvl="0" w:tplc="29CCDAE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77EFD"/>
    <w:multiLevelType w:val="hybridMultilevel"/>
    <w:tmpl w:val="8826B174"/>
    <w:lvl w:ilvl="0" w:tplc="29CCDAE8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5A69BC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5576933"/>
    <w:multiLevelType w:val="hybridMultilevel"/>
    <w:tmpl w:val="1C3EF29C"/>
    <w:lvl w:ilvl="0" w:tplc="2F02AD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92162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E4911DE"/>
    <w:multiLevelType w:val="multilevel"/>
    <w:tmpl w:val="51663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15C716E"/>
    <w:multiLevelType w:val="hybridMultilevel"/>
    <w:tmpl w:val="CB54CC4C"/>
    <w:lvl w:ilvl="0" w:tplc="2F02AD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E9A"/>
    <w:multiLevelType w:val="hybridMultilevel"/>
    <w:tmpl w:val="B296A006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C2435A"/>
    <w:multiLevelType w:val="hybridMultilevel"/>
    <w:tmpl w:val="2668E7B8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77596A"/>
    <w:multiLevelType w:val="hybridMultilevel"/>
    <w:tmpl w:val="98B281C6"/>
    <w:lvl w:ilvl="0" w:tplc="29CCDAE8">
      <w:numFmt w:val="bullet"/>
      <w:lvlText w:val="•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C6677E"/>
    <w:multiLevelType w:val="multilevel"/>
    <w:tmpl w:val="403A4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18C7415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1AD06C3"/>
    <w:multiLevelType w:val="hybridMultilevel"/>
    <w:tmpl w:val="39247342"/>
    <w:lvl w:ilvl="0" w:tplc="1C9610C6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EE12BBCE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634CBEAA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2F16CB46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DBFCEF4A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AB880122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19CD534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E6726886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559EE276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29">
    <w:nsid w:val="33E528AA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50964C8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55C5445"/>
    <w:multiLevelType w:val="hybridMultilevel"/>
    <w:tmpl w:val="47D8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FC7806"/>
    <w:multiLevelType w:val="hybridMultilevel"/>
    <w:tmpl w:val="B790C910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8C06BF9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3A063CCF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3A410369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3D3026BB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1FD5AC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2BB321E"/>
    <w:multiLevelType w:val="hybridMultilevel"/>
    <w:tmpl w:val="F3EEB966"/>
    <w:lvl w:ilvl="0" w:tplc="34DAFA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726417"/>
    <w:multiLevelType w:val="hybridMultilevel"/>
    <w:tmpl w:val="08B21322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AB0C68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DFD2E30"/>
    <w:multiLevelType w:val="multilevel"/>
    <w:tmpl w:val="71C639A0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5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</w:rPr>
    </w:lvl>
  </w:abstractNum>
  <w:abstractNum w:abstractNumId="42">
    <w:nsid w:val="4E107315"/>
    <w:multiLevelType w:val="hybridMultilevel"/>
    <w:tmpl w:val="7D688ECC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E3A4AEE"/>
    <w:multiLevelType w:val="hybridMultilevel"/>
    <w:tmpl w:val="1E2ABCCA"/>
    <w:lvl w:ilvl="0" w:tplc="3BD48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41113D"/>
    <w:multiLevelType w:val="multilevel"/>
    <w:tmpl w:val="48CC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65F3EEB"/>
    <w:multiLevelType w:val="hybridMultilevel"/>
    <w:tmpl w:val="FC5AA2AA"/>
    <w:lvl w:ilvl="0" w:tplc="47FC1CE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5F0F8A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5A8A204F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BAB05BE"/>
    <w:multiLevelType w:val="hybridMultilevel"/>
    <w:tmpl w:val="02BA0562"/>
    <w:lvl w:ilvl="0" w:tplc="D8468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1A61B5"/>
    <w:multiLevelType w:val="hybridMultilevel"/>
    <w:tmpl w:val="49849C3E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08525FF"/>
    <w:multiLevelType w:val="multilevel"/>
    <w:tmpl w:val="32C8B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0FA338C"/>
    <w:multiLevelType w:val="hybridMultilevel"/>
    <w:tmpl w:val="93E4FBE4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2F631CE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64F66B4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553785D"/>
    <w:multiLevelType w:val="multilevel"/>
    <w:tmpl w:val="B8DC6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5DF56F4"/>
    <w:multiLevelType w:val="hybridMultilevel"/>
    <w:tmpl w:val="2B1429DA"/>
    <w:lvl w:ilvl="0" w:tplc="2F02AD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921250"/>
    <w:multiLevelType w:val="multilevel"/>
    <w:tmpl w:val="51663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80C591B"/>
    <w:multiLevelType w:val="hybridMultilevel"/>
    <w:tmpl w:val="393C0E7E"/>
    <w:lvl w:ilvl="0" w:tplc="AC18B67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BC06B3"/>
    <w:multiLevelType w:val="hybridMultilevel"/>
    <w:tmpl w:val="8536F6B4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EB328A0"/>
    <w:multiLevelType w:val="hybridMultilevel"/>
    <w:tmpl w:val="7BD2AD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>
    <w:nsid w:val="6F530350"/>
    <w:multiLevelType w:val="hybridMultilevel"/>
    <w:tmpl w:val="406CD9AC"/>
    <w:lvl w:ilvl="0" w:tplc="D128A44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2F02ADC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58867378">
      <w:start w:val="1"/>
      <w:numFmt w:val="decimal"/>
      <w:lvlText w:val="%3."/>
      <w:lvlJc w:val="left"/>
      <w:pPr>
        <w:ind w:left="1907" w:hanging="344"/>
      </w:pPr>
      <w:rPr>
        <w:rFonts w:ascii="Times New Roman" w:eastAsia="Century Gothic" w:hAnsi="Times New Roman" w:cs="Times New Roman" w:hint="default"/>
        <w:color w:val="231F20"/>
        <w:w w:val="108"/>
        <w:sz w:val="28"/>
        <w:szCs w:val="28"/>
      </w:rPr>
    </w:lvl>
    <w:lvl w:ilvl="3" w:tplc="29CCDAE8">
      <w:numFmt w:val="bullet"/>
      <w:lvlText w:val="•"/>
      <w:lvlJc w:val="left"/>
      <w:pPr>
        <w:ind w:left="2803" w:hanging="344"/>
      </w:pPr>
    </w:lvl>
    <w:lvl w:ilvl="4" w:tplc="8B20D7CA">
      <w:numFmt w:val="bullet"/>
      <w:lvlText w:val="•"/>
      <w:lvlJc w:val="left"/>
      <w:pPr>
        <w:ind w:left="3706" w:hanging="344"/>
      </w:pPr>
    </w:lvl>
    <w:lvl w:ilvl="5" w:tplc="ED86E35A">
      <w:numFmt w:val="bullet"/>
      <w:lvlText w:val="•"/>
      <w:lvlJc w:val="left"/>
      <w:pPr>
        <w:ind w:left="4609" w:hanging="344"/>
      </w:pPr>
    </w:lvl>
    <w:lvl w:ilvl="6" w:tplc="A112BE0C">
      <w:numFmt w:val="bullet"/>
      <w:lvlText w:val="•"/>
      <w:lvlJc w:val="left"/>
      <w:pPr>
        <w:ind w:left="5512" w:hanging="344"/>
      </w:pPr>
    </w:lvl>
    <w:lvl w:ilvl="7" w:tplc="705275F6">
      <w:numFmt w:val="bullet"/>
      <w:lvlText w:val="•"/>
      <w:lvlJc w:val="left"/>
      <w:pPr>
        <w:ind w:left="6415" w:hanging="344"/>
      </w:pPr>
    </w:lvl>
    <w:lvl w:ilvl="8" w:tplc="F6A4AA46">
      <w:numFmt w:val="bullet"/>
      <w:lvlText w:val="•"/>
      <w:lvlJc w:val="left"/>
      <w:pPr>
        <w:ind w:left="7319" w:hanging="344"/>
      </w:pPr>
    </w:lvl>
  </w:abstractNum>
  <w:abstractNum w:abstractNumId="61">
    <w:nsid w:val="70B65697"/>
    <w:multiLevelType w:val="hybridMultilevel"/>
    <w:tmpl w:val="5494383A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15F1047"/>
    <w:multiLevelType w:val="hybridMultilevel"/>
    <w:tmpl w:val="2F344272"/>
    <w:lvl w:ilvl="0" w:tplc="29CCDAE8"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34731A2"/>
    <w:multiLevelType w:val="multilevel"/>
    <w:tmpl w:val="88A4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3584D27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56D1B5A"/>
    <w:multiLevelType w:val="multilevel"/>
    <w:tmpl w:val="9BCE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56E400E"/>
    <w:multiLevelType w:val="hybridMultilevel"/>
    <w:tmpl w:val="5846DBE6"/>
    <w:lvl w:ilvl="0" w:tplc="2F02ADC2">
      <w:numFmt w:val="bullet"/>
      <w:lvlText w:val=""/>
      <w:lvlJc w:val="left"/>
      <w:pPr>
        <w:ind w:left="163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7">
    <w:nsid w:val="763C2074"/>
    <w:multiLevelType w:val="hybridMultilevel"/>
    <w:tmpl w:val="7CECF93C"/>
    <w:lvl w:ilvl="0" w:tplc="2F02ADC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6711681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771645D3"/>
    <w:multiLevelType w:val="hybridMultilevel"/>
    <w:tmpl w:val="F00695BC"/>
    <w:lvl w:ilvl="0" w:tplc="29CCDAE8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A432EB"/>
    <w:multiLevelType w:val="hybridMultilevel"/>
    <w:tmpl w:val="34C02DCC"/>
    <w:lvl w:ilvl="0" w:tplc="47FC1CE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8826196"/>
    <w:multiLevelType w:val="multilevel"/>
    <w:tmpl w:val="14C8C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79D22F9F"/>
    <w:multiLevelType w:val="multilevel"/>
    <w:tmpl w:val="581218A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AE743BE"/>
    <w:multiLevelType w:val="multilevel"/>
    <w:tmpl w:val="C214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3"/>
  </w:num>
  <w:num w:numId="3">
    <w:abstractNumId w:val="44"/>
  </w:num>
  <w:num w:numId="4">
    <w:abstractNumId w:val="54"/>
  </w:num>
  <w:num w:numId="5">
    <w:abstractNumId w:val="21"/>
  </w:num>
  <w:num w:numId="6">
    <w:abstractNumId w:val="49"/>
  </w:num>
  <w:num w:numId="7">
    <w:abstractNumId w:val="15"/>
  </w:num>
  <w:num w:numId="8">
    <w:abstractNumId w:val="50"/>
  </w:num>
  <w:num w:numId="9">
    <w:abstractNumId w:val="71"/>
  </w:num>
  <w:num w:numId="10">
    <w:abstractNumId w:val="26"/>
  </w:num>
  <w:num w:numId="11">
    <w:abstractNumId w:val="7"/>
  </w:num>
  <w:num w:numId="12">
    <w:abstractNumId w:val="6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3"/>
  </w:num>
  <w:num w:numId="14">
    <w:abstractNumId w:val="13"/>
  </w:num>
  <w:num w:numId="15">
    <w:abstractNumId w:val="35"/>
  </w:num>
  <w:num w:numId="16">
    <w:abstractNumId w:val="37"/>
  </w:num>
  <w:num w:numId="17">
    <w:abstractNumId w:val="72"/>
  </w:num>
  <w:num w:numId="18">
    <w:abstractNumId w:val="16"/>
  </w:num>
  <w:num w:numId="19">
    <w:abstractNumId w:val="69"/>
  </w:num>
  <w:num w:numId="20">
    <w:abstractNumId w:val="12"/>
  </w:num>
  <w:num w:numId="21">
    <w:abstractNumId w:val="17"/>
  </w:num>
  <w:num w:numId="22">
    <w:abstractNumId w:val="4"/>
  </w:num>
  <w:num w:numId="23">
    <w:abstractNumId w:val="52"/>
  </w:num>
  <w:num w:numId="24">
    <w:abstractNumId w:val="46"/>
  </w:num>
  <w:num w:numId="25">
    <w:abstractNumId w:val="10"/>
  </w:num>
  <w:num w:numId="26">
    <w:abstractNumId w:val="8"/>
  </w:num>
  <w:num w:numId="27">
    <w:abstractNumId w:val="14"/>
  </w:num>
  <w:num w:numId="28">
    <w:abstractNumId w:val="28"/>
  </w:num>
  <w:num w:numId="29">
    <w:abstractNumId w:val="53"/>
  </w:num>
  <w:num w:numId="30">
    <w:abstractNumId w:val="62"/>
  </w:num>
  <w:num w:numId="31">
    <w:abstractNumId w:val="25"/>
  </w:num>
  <w:num w:numId="32">
    <w:abstractNumId w:val="29"/>
  </w:num>
  <w:num w:numId="33">
    <w:abstractNumId w:val="41"/>
  </w:num>
  <w:num w:numId="34">
    <w:abstractNumId w:val="42"/>
  </w:num>
  <w:num w:numId="35">
    <w:abstractNumId w:val="51"/>
  </w:num>
  <w:num w:numId="36">
    <w:abstractNumId w:val="5"/>
  </w:num>
  <w:num w:numId="37">
    <w:abstractNumId w:val="59"/>
  </w:num>
  <w:num w:numId="38">
    <w:abstractNumId w:val="6"/>
  </w:num>
  <w:num w:numId="39">
    <w:abstractNumId w:val="31"/>
  </w:num>
  <w:num w:numId="40">
    <w:abstractNumId w:val="57"/>
  </w:num>
  <w:num w:numId="41">
    <w:abstractNumId w:val="34"/>
  </w:num>
  <w:num w:numId="42">
    <w:abstractNumId w:val="68"/>
  </w:num>
  <w:num w:numId="43">
    <w:abstractNumId w:val="47"/>
  </w:num>
  <w:num w:numId="44">
    <w:abstractNumId w:val="27"/>
  </w:num>
  <w:num w:numId="45">
    <w:abstractNumId w:val="30"/>
  </w:num>
  <w:num w:numId="46">
    <w:abstractNumId w:val="70"/>
  </w:num>
  <w:num w:numId="47">
    <w:abstractNumId w:val="45"/>
  </w:num>
  <w:num w:numId="48">
    <w:abstractNumId w:val="40"/>
  </w:num>
  <w:num w:numId="49">
    <w:abstractNumId w:val="56"/>
  </w:num>
  <w:num w:numId="50">
    <w:abstractNumId w:val="23"/>
  </w:num>
  <w:num w:numId="51">
    <w:abstractNumId w:val="32"/>
  </w:num>
  <w:num w:numId="52">
    <w:abstractNumId w:val="64"/>
  </w:num>
  <w:num w:numId="53">
    <w:abstractNumId w:val="73"/>
  </w:num>
  <w:num w:numId="54">
    <w:abstractNumId w:val="67"/>
  </w:num>
  <w:num w:numId="55">
    <w:abstractNumId w:val="58"/>
  </w:num>
  <w:num w:numId="56">
    <w:abstractNumId w:val="36"/>
  </w:num>
  <w:num w:numId="57">
    <w:abstractNumId w:val="11"/>
  </w:num>
  <w:num w:numId="58">
    <w:abstractNumId w:val="18"/>
  </w:num>
  <w:num w:numId="59">
    <w:abstractNumId w:val="66"/>
  </w:num>
  <w:num w:numId="60">
    <w:abstractNumId w:val="39"/>
  </w:num>
  <w:num w:numId="61">
    <w:abstractNumId w:val="24"/>
  </w:num>
  <w:num w:numId="62">
    <w:abstractNumId w:val="61"/>
  </w:num>
  <w:num w:numId="63">
    <w:abstractNumId w:val="20"/>
  </w:num>
  <w:num w:numId="64">
    <w:abstractNumId w:val="22"/>
  </w:num>
  <w:num w:numId="65">
    <w:abstractNumId w:val="19"/>
  </w:num>
  <w:num w:numId="66">
    <w:abstractNumId w:val="48"/>
  </w:num>
  <w:num w:numId="67">
    <w:abstractNumId w:val="55"/>
  </w:num>
  <w:num w:numId="68">
    <w:abstractNumId w:val="38"/>
  </w:num>
  <w:num w:numId="69">
    <w:abstractNumId w:val="43"/>
  </w:num>
  <w:num w:numId="70">
    <w:abstractNumId w:val="6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E20"/>
    <w:rsid w:val="00024AAF"/>
    <w:rsid w:val="00040206"/>
    <w:rsid w:val="00042790"/>
    <w:rsid w:val="00071D53"/>
    <w:rsid w:val="0007658C"/>
    <w:rsid w:val="000858CE"/>
    <w:rsid w:val="000C2189"/>
    <w:rsid w:val="000E1048"/>
    <w:rsid w:val="000F2884"/>
    <w:rsid w:val="00114DD3"/>
    <w:rsid w:val="00116489"/>
    <w:rsid w:val="001167F4"/>
    <w:rsid w:val="001304DF"/>
    <w:rsid w:val="00140B40"/>
    <w:rsid w:val="0014799F"/>
    <w:rsid w:val="00155667"/>
    <w:rsid w:val="001A3066"/>
    <w:rsid w:val="001B4E7F"/>
    <w:rsid w:val="001B53F7"/>
    <w:rsid w:val="001B6FD5"/>
    <w:rsid w:val="001C2E26"/>
    <w:rsid w:val="001F2FB8"/>
    <w:rsid w:val="001F7E07"/>
    <w:rsid w:val="0020205A"/>
    <w:rsid w:val="00204B2F"/>
    <w:rsid w:val="00207234"/>
    <w:rsid w:val="002814EB"/>
    <w:rsid w:val="002D4569"/>
    <w:rsid w:val="00320D1D"/>
    <w:rsid w:val="00366424"/>
    <w:rsid w:val="00385607"/>
    <w:rsid w:val="00385FE7"/>
    <w:rsid w:val="003A6121"/>
    <w:rsid w:val="003B2D95"/>
    <w:rsid w:val="003C16E5"/>
    <w:rsid w:val="003C6036"/>
    <w:rsid w:val="003C6A46"/>
    <w:rsid w:val="003D3112"/>
    <w:rsid w:val="0040163E"/>
    <w:rsid w:val="004023C4"/>
    <w:rsid w:val="00404017"/>
    <w:rsid w:val="00415C71"/>
    <w:rsid w:val="00417397"/>
    <w:rsid w:val="004624EC"/>
    <w:rsid w:val="00473305"/>
    <w:rsid w:val="00475051"/>
    <w:rsid w:val="004C1344"/>
    <w:rsid w:val="004F3BF0"/>
    <w:rsid w:val="004F7074"/>
    <w:rsid w:val="00500A91"/>
    <w:rsid w:val="005067B1"/>
    <w:rsid w:val="00525AF4"/>
    <w:rsid w:val="00533D5F"/>
    <w:rsid w:val="00550BE2"/>
    <w:rsid w:val="005C1944"/>
    <w:rsid w:val="005D3810"/>
    <w:rsid w:val="005E6D57"/>
    <w:rsid w:val="0061047B"/>
    <w:rsid w:val="00610CAB"/>
    <w:rsid w:val="00626047"/>
    <w:rsid w:val="00634AAB"/>
    <w:rsid w:val="00644D57"/>
    <w:rsid w:val="006700D4"/>
    <w:rsid w:val="00676F5B"/>
    <w:rsid w:val="006863BD"/>
    <w:rsid w:val="006A6F23"/>
    <w:rsid w:val="006C684B"/>
    <w:rsid w:val="006D43EC"/>
    <w:rsid w:val="006F48BB"/>
    <w:rsid w:val="00716D7E"/>
    <w:rsid w:val="00717ECB"/>
    <w:rsid w:val="007358EB"/>
    <w:rsid w:val="0074797D"/>
    <w:rsid w:val="00780CB4"/>
    <w:rsid w:val="0078223F"/>
    <w:rsid w:val="00783811"/>
    <w:rsid w:val="007B4BC5"/>
    <w:rsid w:val="007B6F80"/>
    <w:rsid w:val="007E756D"/>
    <w:rsid w:val="007F30A7"/>
    <w:rsid w:val="00827550"/>
    <w:rsid w:val="008432D1"/>
    <w:rsid w:val="00850FB8"/>
    <w:rsid w:val="0087050A"/>
    <w:rsid w:val="008C2A8B"/>
    <w:rsid w:val="008D5C74"/>
    <w:rsid w:val="008E0200"/>
    <w:rsid w:val="00900F53"/>
    <w:rsid w:val="009059DA"/>
    <w:rsid w:val="0091116B"/>
    <w:rsid w:val="00914B55"/>
    <w:rsid w:val="009E4C9B"/>
    <w:rsid w:val="009E671C"/>
    <w:rsid w:val="009F5736"/>
    <w:rsid w:val="009F57E8"/>
    <w:rsid w:val="00A117C8"/>
    <w:rsid w:val="00A20670"/>
    <w:rsid w:val="00A46487"/>
    <w:rsid w:val="00A4746F"/>
    <w:rsid w:val="00A561A9"/>
    <w:rsid w:val="00A67568"/>
    <w:rsid w:val="00A8325C"/>
    <w:rsid w:val="00AE420E"/>
    <w:rsid w:val="00B00DB2"/>
    <w:rsid w:val="00B31800"/>
    <w:rsid w:val="00B47156"/>
    <w:rsid w:val="00B81C8E"/>
    <w:rsid w:val="00B852A8"/>
    <w:rsid w:val="00B86AEA"/>
    <w:rsid w:val="00B86BA9"/>
    <w:rsid w:val="00BC1682"/>
    <w:rsid w:val="00C14E96"/>
    <w:rsid w:val="00C21A09"/>
    <w:rsid w:val="00C22D05"/>
    <w:rsid w:val="00C27352"/>
    <w:rsid w:val="00C64420"/>
    <w:rsid w:val="00C72449"/>
    <w:rsid w:val="00C876BA"/>
    <w:rsid w:val="00C9151A"/>
    <w:rsid w:val="00CB18C3"/>
    <w:rsid w:val="00CF35E7"/>
    <w:rsid w:val="00D1042E"/>
    <w:rsid w:val="00D136B7"/>
    <w:rsid w:val="00D205AB"/>
    <w:rsid w:val="00D4365B"/>
    <w:rsid w:val="00D505E2"/>
    <w:rsid w:val="00D73B66"/>
    <w:rsid w:val="00D811B7"/>
    <w:rsid w:val="00D86550"/>
    <w:rsid w:val="00D93F2B"/>
    <w:rsid w:val="00D9490D"/>
    <w:rsid w:val="00DA1345"/>
    <w:rsid w:val="00DA1C08"/>
    <w:rsid w:val="00DB7360"/>
    <w:rsid w:val="00DD60B7"/>
    <w:rsid w:val="00E00B43"/>
    <w:rsid w:val="00E029E3"/>
    <w:rsid w:val="00E040CD"/>
    <w:rsid w:val="00E06FCD"/>
    <w:rsid w:val="00E07CF5"/>
    <w:rsid w:val="00E10517"/>
    <w:rsid w:val="00E32C65"/>
    <w:rsid w:val="00E54C7F"/>
    <w:rsid w:val="00E55A88"/>
    <w:rsid w:val="00E63C21"/>
    <w:rsid w:val="00E73F1A"/>
    <w:rsid w:val="00EA26ED"/>
    <w:rsid w:val="00EA600F"/>
    <w:rsid w:val="00EB4AE6"/>
    <w:rsid w:val="00EB72DF"/>
    <w:rsid w:val="00EC107E"/>
    <w:rsid w:val="00ED29A7"/>
    <w:rsid w:val="00EE47AB"/>
    <w:rsid w:val="00EE6E20"/>
    <w:rsid w:val="00EF5F7E"/>
    <w:rsid w:val="00F161AF"/>
    <w:rsid w:val="00F171A6"/>
    <w:rsid w:val="00F369BD"/>
    <w:rsid w:val="00F3732B"/>
    <w:rsid w:val="00F7277C"/>
    <w:rsid w:val="00F7665E"/>
    <w:rsid w:val="00F905A3"/>
    <w:rsid w:val="00F93E5B"/>
    <w:rsid w:val="00FB5AEC"/>
    <w:rsid w:val="00FB5B57"/>
    <w:rsid w:val="00FB73B0"/>
    <w:rsid w:val="00F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3"/>
  </w:style>
  <w:style w:type="paragraph" w:styleId="1">
    <w:name w:val="heading 1"/>
    <w:basedOn w:val="a"/>
    <w:next w:val="a"/>
    <w:link w:val="10"/>
    <w:uiPriority w:val="99"/>
    <w:qFormat/>
    <w:rsid w:val="000402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60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260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qFormat/>
    <w:rsid w:val="00EE6E20"/>
    <w:pPr>
      <w:ind w:left="720"/>
      <w:contextualSpacing/>
    </w:pPr>
  </w:style>
  <w:style w:type="paragraph" w:styleId="a5">
    <w:name w:val="footer"/>
    <w:basedOn w:val="a"/>
    <w:link w:val="a6"/>
    <w:uiPriority w:val="99"/>
    <w:rsid w:val="00676F5B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76F5B"/>
    <w:rPr>
      <w:rFonts w:ascii="Calibri" w:eastAsia="Calibri" w:hAnsi="Calibri" w:cs="Times New Roman"/>
      <w:lang w:eastAsia="ar-SA"/>
    </w:rPr>
  </w:style>
  <w:style w:type="paragraph" w:customStyle="1" w:styleId="a7">
    <w:name w:val="Базовый"/>
    <w:rsid w:val="00D811B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D811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811B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D811B7"/>
    <w:rPr>
      <w:vertAlign w:val="superscript"/>
    </w:rPr>
  </w:style>
  <w:style w:type="paragraph" w:customStyle="1" w:styleId="11">
    <w:name w:val="Абзац списка1"/>
    <w:basedOn w:val="a"/>
    <w:rsid w:val="00EA26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6D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43EC"/>
  </w:style>
  <w:style w:type="paragraph" w:styleId="ad">
    <w:name w:val="List"/>
    <w:basedOn w:val="a"/>
    <w:rsid w:val="00EC107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C10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aliases w:val=" Знак1"/>
    <w:basedOn w:val="a"/>
    <w:link w:val="af"/>
    <w:qFormat/>
    <w:rsid w:val="00281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 Знак1 Знак"/>
    <w:basedOn w:val="a0"/>
    <w:link w:val="ae"/>
    <w:rsid w:val="0028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02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40206"/>
  </w:style>
  <w:style w:type="character" w:styleId="af1">
    <w:name w:val="page number"/>
    <w:rsid w:val="00040206"/>
    <w:rPr>
      <w:rFonts w:cs="Times New Roman"/>
    </w:rPr>
  </w:style>
  <w:style w:type="paragraph" w:styleId="af2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3"/>
    <w:rsid w:val="000402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2"/>
    <w:rsid w:val="0004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040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4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040206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04020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uiPriority w:val="99"/>
    <w:rsid w:val="00040206"/>
    <w:rPr>
      <w:rFonts w:ascii="Times New Roman" w:hAnsi="Times New Roman" w:cs="Times New Roman"/>
      <w:sz w:val="26"/>
      <w:szCs w:val="26"/>
    </w:rPr>
  </w:style>
  <w:style w:type="paragraph" w:customStyle="1" w:styleId="af8">
    <w:name w:val="Основной"/>
    <w:basedOn w:val="a"/>
    <w:qFormat/>
    <w:rsid w:val="000402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9">
    <w:name w:val="Hyperlink"/>
    <w:uiPriority w:val="99"/>
    <w:rsid w:val="00040206"/>
    <w:rPr>
      <w:rFonts w:cs="Times New Roman"/>
      <w:color w:val="0000FF"/>
      <w:u w:val="single"/>
    </w:rPr>
  </w:style>
  <w:style w:type="character" w:customStyle="1" w:styleId="FontStyle34">
    <w:name w:val="Font Style34"/>
    <w:rsid w:val="00040206"/>
    <w:rPr>
      <w:rFonts w:ascii="Times New Roman" w:hAnsi="Times New Roman" w:cs="Times New Roman"/>
      <w:sz w:val="22"/>
      <w:szCs w:val="22"/>
    </w:rPr>
  </w:style>
  <w:style w:type="character" w:customStyle="1" w:styleId="51">
    <w:name w:val="Знак Знак5"/>
    <w:locked/>
    <w:rsid w:val="00040206"/>
    <w:rPr>
      <w:sz w:val="24"/>
    </w:rPr>
  </w:style>
  <w:style w:type="character" w:customStyle="1" w:styleId="FontStyle58">
    <w:name w:val="Font Style58"/>
    <w:uiPriority w:val="99"/>
    <w:rsid w:val="00040206"/>
    <w:rPr>
      <w:rFonts w:ascii="Times New Roman" w:hAnsi="Times New Roman"/>
      <w:sz w:val="26"/>
    </w:rPr>
  </w:style>
  <w:style w:type="character" w:customStyle="1" w:styleId="c5">
    <w:name w:val="c5"/>
    <w:rsid w:val="00040206"/>
    <w:rPr>
      <w:rFonts w:cs="Times New Roman"/>
    </w:rPr>
  </w:style>
  <w:style w:type="paragraph" w:customStyle="1" w:styleId="c0">
    <w:name w:val="c0"/>
    <w:basedOn w:val="a"/>
    <w:rsid w:val="000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rsid w:val="00040206"/>
    <w:rPr>
      <w:sz w:val="24"/>
    </w:rPr>
  </w:style>
  <w:style w:type="paragraph" w:styleId="14">
    <w:name w:val="toc 1"/>
    <w:basedOn w:val="a"/>
    <w:autoRedefine/>
    <w:uiPriority w:val="39"/>
    <w:unhideWhenUsed/>
    <w:qFormat/>
    <w:rsid w:val="00040206"/>
    <w:pPr>
      <w:widowControl w:val="0"/>
      <w:autoSpaceDE w:val="0"/>
      <w:autoSpaceDN w:val="0"/>
      <w:spacing w:after="0" w:line="240" w:lineRule="auto"/>
      <w:ind w:left="100"/>
    </w:pPr>
    <w:rPr>
      <w:rFonts w:ascii="Bookman Old Style" w:eastAsia="Times New Roman" w:hAnsi="Bookman Old Style" w:cs="Bookman Old Style"/>
      <w:sz w:val="21"/>
      <w:szCs w:val="21"/>
      <w:lang w:val="en-US"/>
    </w:rPr>
  </w:style>
  <w:style w:type="character" w:customStyle="1" w:styleId="31">
    <w:name w:val="Основной текст с отступом 3 Знак"/>
    <w:basedOn w:val="a0"/>
    <w:link w:val="32"/>
    <w:rsid w:val="00040206"/>
    <w:rPr>
      <w:sz w:val="16"/>
      <w:szCs w:val="16"/>
    </w:rPr>
  </w:style>
  <w:style w:type="paragraph" w:styleId="32">
    <w:name w:val="Body Text Indent 3"/>
    <w:basedOn w:val="a"/>
    <w:link w:val="31"/>
    <w:unhideWhenUsed/>
    <w:rsid w:val="0004020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40206"/>
    <w:rPr>
      <w:sz w:val="16"/>
      <w:szCs w:val="16"/>
    </w:rPr>
  </w:style>
  <w:style w:type="paragraph" w:customStyle="1" w:styleId="Style3">
    <w:name w:val="Style3"/>
    <w:basedOn w:val="a"/>
    <w:rsid w:val="0004020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uiPriority w:val="99"/>
    <w:rsid w:val="000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uiPriority w:val="99"/>
    <w:rsid w:val="00040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4020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fa">
    <w:name w:val="Содержимое таблицы"/>
    <w:basedOn w:val="a"/>
    <w:uiPriority w:val="99"/>
    <w:rsid w:val="000402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uiPriority w:val="99"/>
    <w:rsid w:val="0004020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O-Normal">
    <w:name w:val="LO-Normal"/>
    <w:uiPriority w:val="99"/>
    <w:rsid w:val="000402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1c51">
    <w:name w:val="c1 c51"/>
    <w:basedOn w:val="a"/>
    <w:uiPriority w:val="99"/>
    <w:rsid w:val="000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020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04020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40206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/>
      <w:sz w:val="23"/>
      <w:szCs w:val="23"/>
    </w:rPr>
  </w:style>
  <w:style w:type="character" w:customStyle="1" w:styleId="FontStyle59">
    <w:name w:val="Font Style59"/>
    <w:rsid w:val="00040206"/>
    <w:rPr>
      <w:rFonts w:ascii="Times New Roman" w:hAnsi="Times New Roman" w:cs="Times New Roman" w:hint="default"/>
      <w:b/>
      <w:bCs w:val="0"/>
      <w:sz w:val="26"/>
    </w:rPr>
  </w:style>
  <w:style w:type="character" w:customStyle="1" w:styleId="c5c4">
    <w:name w:val="c5 c4"/>
    <w:basedOn w:val="a0"/>
    <w:uiPriority w:val="99"/>
    <w:rsid w:val="00040206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040206"/>
    <w:rPr>
      <w:rFonts w:ascii="Times New Roman" w:hAnsi="Times New Roman" w:cs="Times New Roman" w:hint="default"/>
    </w:rPr>
  </w:style>
  <w:style w:type="character" w:customStyle="1" w:styleId="c7">
    <w:name w:val="c7"/>
    <w:basedOn w:val="a0"/>
    <w:uiPriority w:val="99"/>
    <w:rsid w:val="00040206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locked/>
    <w:rsid w:val="00040206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040206"/>
    <w:rPr>
      <w:sz w:val="24"/>
      <w:szCs w:val="24"/>
      <w:lang w:val="ru-RU" w:eastAsia="ru-RU" w:bidi="ar-SA"/>
    </w:rPr>
  </w:style>
  <w:style w:type="character" w:styleId="afb">
    <w:name w:val="Emphasis"/>
    <w:basedOn w:val="a0"/>
    <w:qFormat/>
    <w:rsid w:val="0004020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62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60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3">
    <w:name w:val="Нет списка2"/>
    <w:next w:val="a2"/>
    <w:semiHidden/>
    <w:rsid w:val="00626047"/>
  </w:style>
  <w:style w:type="paragraph" w:customStyle="1" w:styleId="afc">
    <w:basedOn w:val="a"/>
    <w:next w:val="af4"/>
    <w:link w:val="afd"/>
    <w:qFormat/>
    <w:rsid w:val="00626047"/>
    <w:pPr>
      <w:spacing w:after="0" w:line="240" w:lineRule="auto"/>
      <w:jc w:val="center"/>
    </w:pPr>
    <w:rPr>
      <w:sz w:val="28"/>
      <w:szCs w:val="24"/>
    </w:rPr>
  </w:style>
  <w:style w:type="paragraph" w:styleId="24">
    <w:name w:val="List 2"/>
    <w:basedOn w:val="a"/>
    <w:rsid w:val="006260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6260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2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626047"/>
    <w:rPr>
      <w:b/>
      <w:bCs/>
    </w:rPr>
  </w:style>
  <w:style w:type="paragraph" w:styleId="aff">
    <w:name w:val="Balloon Text"/>
    <w:basedOn w:val="a"/>
    <w:link w:val="aff0"/>
    <w:semiHidden/>
    <w:rsid w:val="006260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semiHidden/>
    <w:rsid w:val="00626047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Body Text 2"/>
    <w:basedOn w:val="a"/>
    <w:link w:val="28"/>
    <w:rsid w:val="0062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62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semiHidden/>
    <w:rsid w:val="00626047"/>
    <w:rPr>
      <w:sz w:val="16"/>
      <w:szCs w:val="16"/>
    </w:rPr>
  </w:style>
  <w:style w:type="paragraph" w:styleId="aff2">
    <w:name w:val="annotation text"/>
    <w:basedOn w:val="a"/>
    <w:link w:val="aff3"/>
    <w:semiHidden/>
    <w:rsid w:val="0062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62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626047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626047"/>
    <w:rPr>
      <w:b/>
      <w:bCs/>
    </w:rPr>
  </w:style>
  <w:style w:type="table" w:styleId="aff6">
    <w:name w:val="Table Grid"/>
    <w:basedOn w:val="a1"/>
    <w:rsid w:val="0062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"/>
    <w:rsid w:val="006260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5">
    <w:name w:val="Table Grid 1"/>
    <w:basedOn w:val="a1"/>
    <w:rsid w:val="0062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2604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Заголовок Знак"/>
    <w:link w:val="afc"/>
    <w:rsid w:val="00626047"/>
    <w:rPr>
      <w:sz w:val="28"/>
      <w:szCs w:val="24"/>
    </w:rPr>
  </w:style>
  <w:style w:type="paragraph" w:customStyle="1" w:styleId="ConsNormal">
    <w:name w:val="ConsNormal"/>
    <w:rsid w:val="006260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62604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Обычный1"/>
    <w:rsid w:val="00626047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Plain Text"/>
    <w:basedOn w:val="a"/>
    <w:link w:val="aff9"/>
    <w:rsid w:val="006260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rsid w:val="0062604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26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qFormat/>
    <w:rsid w:val="0062604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b">
    <w:name w:val="Normal (Web)"/>
    <w:basedOn w:val="a"/>
    <w:uiPriority w:val="99"/>
    <w:unhideWhenUsed/>
    <w:rsid w:val="006260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15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uiPriority w:val="99"/>
    <w:rsid w:val="00155667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205AB"/>
  </w:style>
  <w:style w:type="character" w:customStyle="1" w:styleId="ListParagraphChar">
    <w:name w:val="List Paragraph Char"/>
    <w:aliases w:val="Содержание. 2 уровень Char"/>
    <w:locked/>
    <w:rsid w:val="003A612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3A6121"/>
  </w:style>
  <w:style w:type="paragraph" w:customStyle="1" w:styleId="TableParagraph">
    <w:name w:val="Table Paragraph"/>
    <w:basedOn w:val="a"/>
    <w:uiPriority w:val="1"/>
    <w:qFormat/>
    <w:rsid w:val="00B4715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CEDDEA43-487E-4BDB-B4AA-D1F6CE06FF8D" TargetMode="External"/><Relationship Id="rId13" Type="http://schemas.openxmlformats.org/officeDocument/2006/relationships/hyperlink" Target="http://znanium.com/go.php?id=410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58574FAE-8EC8-4A02-A773-AF6F1BC2147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17E15D39-446E-4D42-9C60-E5345C07660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viewer/E18CFC86-DBD1-4B7F-ABA2-0A3DC7678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5D5ABB2E-892A-4A9B-B894-3AC2FC97A4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1F22-BD98-4233-BE18-08F84602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10841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Lyc-dop.pedagog</cp:lastModifiedBy>
  <cp:revision>17</cp:revision>
  <cp:lastPrinted>2020-02-24T12:30:00Z</cp:lastPrinted>
  <dcterms:created xsi:type="dcterms:W3CDTF">2020-03-07T08:59:00Z</dcterms:created>
  <dcterms:modified xsi:type="dcterms:W3CDTF">2020-03-07T10:07:00Z</dcterms:modified>
</cp:coreProperties>
</file>