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E6E20" w:rsidP="00D1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 w:rsidR="007F1FCB"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>ОТАЦИИ К РАБОЧИМ ПРОГРАММАМ</w:t>
      </w:r>
    </w:p>
    <w:p w:rsidR="00D1024B" w:rsidRPr="00676F5B" w:rsidRDefault="00D1024B" w:rsidP="00D1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ДИСЦИПЛИН</w:t>
      </w:r>
    </w:p>
    <w:p w:rsidR="00D1024B" w:rsidRDefault="00D1024B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Pr="00676F5B" w:rsidRDefault="00EE6E20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D73B66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71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20" w:rsidRPr="00676F5B" w:rsidRDefault="00D73B66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43.02.</w:t>
      </w:r>
      <w:r w:rsidR="007F1FCB">
        <w:rPr>
          <w:rFonts w:ascii="Times New Roman" w:hAnsi="Times New Roman" w:cs="Times New Roman"/>
          <w:b/>
          <w:sz w:val="24"/>
          <w:szCs w:val="24"/>
        </w:rPr>
        <w:t>13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b/>
          <w:sz w:val="24"/>
          <w:szCs w:val="24"/>
        </w:rPr>
        <w:t>ТЕХНОЛОГИЯ ПАРИКМАХЕРСКОГО ИСКУССТВА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>»</w:t>
      </w:r>
    </w:p>
    <w:p w:rsidR="00D1024B" w:rsidRDefault="00D1024B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Default="00D136B7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7F30A7" w:rsidRPr="00676F5B" w:rsidRDefault="007F30A7" w:rsidP="007F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F30A7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43.02.</w:t>
      </w:r>
      <w:r w:rsidR="007F1FCB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F30A7" w:rsidRPr="00676F5B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F30A7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7F30A7" w:rsidRPr="00676F5B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A3066" w:rsidRPr="001A3066" w:rsidRDefault="001A3066" w:rsidP="001A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Содержание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программы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«Русский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язык»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направлено на достижение следующих</w:t>
      </w:r>
      <w:r w:rsidRPr="001A3066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целей:</w:t>
      </w:r>
    </w:p>
    <w:p w:rsidR="001A3066" w:rsidRPr="001A3066" w:rsidRDefault="001A3066" w:rsidP="008C2A8B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A3066" w:rsidRPr="001A3066" w:rsidRDefault="001A3066" w:rsidP="008C2A8B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функциональной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грамотности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всех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видов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компетенций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(языковой, лингвистической (языковедческой), коммуникативной,</w:t>
      </w:r>
      <w:r w:rsidRPr="001A3066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культуроведческой);</w:t>
      </w:r>
    </w:p>
    <w:p w:rsidR="001A3066" w:rsidRPr="001A3066" w:rsidRDefault="001A3066" w:rsidP="008C2A8B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умений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обучающихся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осмысливать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закономерности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1A3066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ситуациях;</w:t>
      </w:r>
    </w:p>
    <w:p w:rsidR="001A3066" w:rsidRPr="001A3066" w:rsidRDefault="001A3066" w:rsidP="008C2A8B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дальнейшее развитие и совершенствование способности и готовности к</w:t>
      </w:r>
      <w:r w:rsidRPr="001A3066">
        <w:rPr>
          <w:rFonts w:ascii="Times New Roman" w:eastAsia="Times New Roman" w:hAnsi="Times New Roman" w:cs="Times New Roman"/>
          <w:color w:val="231F20"/>
          <w:spacing w:val="-32"/>
          <w:w w:val="9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 xml:space="preserve">речевому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взаимодействию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социальной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адаптации;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готовности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трудовой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деятельности, осознанному выбору </w:t>
      </w:r>
      <w:r w:rsidR="00D73B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специальности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 навыков самоорганизации и саморазвития; информационных умений и</w:t>
      </w:r>
      <w:r w:rsidRPr="001A306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навыков.</w:t>
      </w:r>
    </w:p>
    <w:p w:rsidR="001A3066" w:rsidRPr="001A3066" w:rsidRDefault="001A3066" w:rsidP="001A30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A3066" w:rsidRPr="001A3066" w:rsidRDefault="001A3066" w:rsidP="008C2A8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личностных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мировоззрения, соответствующего современному уровню раз-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1A3066" w:rsidRPr="001A3066" w:rsidRDefault="001A3066" w:rsidP="008C2A8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метапредметных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1A3066" w:rsidRPr="001A3066" w:rsidRDefault="001A3066" w:rsidP="008C2A8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предметных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 представлений об изобразительно-выразительных возможностях русского языка;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вос- приятия и интеллектуального понимания;</w:t>
      </w:r>
    </w:p>
    <w:p w:rsidR="001A3066" w:rsidRPr="001A3066" w:rsidRDefault="001A3066" w:rsidP="008C2A8B">
      <w:pPr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F30A7" w:rsidRPr="00676F5B" w:rsidRDefault="007F30A7" w:rsidP="007F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A3066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F4553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часов, 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D73B6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F30A7" w:rsidRDefault="00D73B66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F30A7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FF4553">
        <w:rPr>
          <w:rFonts w:ascii="Times New Roman" w:hAnsi="Times New Roman" w:cs="Times New Roman"/>
          <w:sz w:val="24"/>
          <w:szCs w:val="24"/>
        </w:rPr>
        <w:t>10</w:t>
      </w:r>
      <w:r w:rsidR="007F30A7">
        <w:rPr>
          <w:rFonts w:ascii="Times New Roman" w:hAnsi="Times New Roman" w:cs="Times New Roman"/>
          <w:sz w:val="24"/>
          <w:szCs w:val="24"/>
        </w:rPr>
        <w:t xml:space="preserve"> </w:t>
      </w:r>
      <w:r w:rsidR="007F30A7"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F30A7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3B66" w:rsidRDefault="00D136B7" w:rsidP="00D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73B66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D73B66" w:rsidRPr="00676F5B" w:rsidRDefault="00D73B66" w:rsidP="00D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D73B66" w:rsidRPr="00676F5B" w:rsidRDefault="00D73B66" w:rsidP="008C2A8B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73B66" w:rsidRDefault="00D73B66" w:rsidP="00D73B6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FF4553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D73B66" w:rsidRPr="00676F5B" w:rsidRDefault="00D73B66" w:rsidP="00D73B6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73B66" w:rsidRPr="00676F5B" w:rsidRDefault="00D73B66" w:rsidP="008C2A8B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D73B66" w:rsidRDefault="00D73B66" w:rsidP="00D73B6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D73B66" w:rsidRPr="00676F5B" w:rsidRDefault="00D73B66" w:rsidP="00D73B6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73B66" w:rsidRPr="00676F5B" w:rsidRDefault="00D73B66" w:rsidP="008C2A8B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D73B66" w:rsidRPr="00114DD3" w:rsidRDefault="00D73B66" w:rsidP="00D73B6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Литература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D73B66" w:rsidRPr="005D3810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73B66" w:rsidRPr="005D3810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73B66" w:rsidRPr="005D3810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73B66" w:rsidRPr="005D3810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73B66" w:rsidRPr="001A3066" w:rsidRDefault="00D73B66" w:rsidP="00D73B6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D73B66" w:rsidRPr="00C9151A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личностных</w:t>
      </w:r>
      <w:r w:rsidRPr="00C9151A">
        <w:rPr>
          <w:rFonts w:ascii="Times New Roman" w:eastAsia="Georgia" w:hAnsi="Times New Roman" w:cs="Times New Roman"/>
          <w:b/>
          <w:bCs/>
          <w:color w:val="231F20"/>
          <w:sz w:val="24"/>
          <w:szCs w:val="24"/>
          <w:lang w:val="en-US"/>
        </w:rPr>
        <w:t>: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эстетическое отношение к миру;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использование для решения познавательных и коммуникативных задач раз- личных источников информации (словарей, энциклопедий, интернет-ресурсов и др.);</w:t>
      </w:r>
    </w:p>
    <w:p w:rsidR="00D73B66" w:rsidRPr="00C9151A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i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метапредметных: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3B66" w:rsidRPr="00C9151A" w:rsidRDefault="00D73B66" w:rsidP="008C2A8B">
      <w:pPr>
        <w:widowControl w:val="0"/>
        <w:numPr>
          <w:ilvl w:val="0"/>
          <w:numId w:val="2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предметных</w:t>
      </w:r>
      <w:r w:rsidRPr="00C9151A">
        <w:rPr>
          <w:rFonts w:ascii="Times New Roman" w:eastAsia="Georgia" w:hAnsi="Times New Roman" w:cs="Times New Roman"/>
          <w:b/>
          <w:bCs/>
          <w:color w:val="231F20"/>
          <w:sz w:val="24"/>
          <w:szCs w:val="24"/>
          <w:lang w:val="en-US"/>
        </w:rPr>
        <w:t>: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навыков различных видов анализа литературных произведений;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73B66" w:rsidRPr="00C9151A" w:rsidRDefault="00D73B66" w:rsidP="008C2A8B">
      <w:pPr>
        <w:widowControl w:val="0"/>
        <w:numPr>
          <w:ilvl w:val="1"/>
          <w:numId w:val="2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литературы.</w:t>
      </w:r>
    </w:p>
    <w:p w:rsidR="00D73B66" w:rsidRPr="00676F5B" w:rsidRDefault="00D73B66" w:rsidP="00D7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B66" w:rsidRPr="00676F5B" w:rsidRDefault="00D73B66" w:rsidP="008C2A8B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D73B66" w:rsidRDefault="00D73B66" w:rsidP="00D7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121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3B66" w:rsidRPr="00676F5B" w:rsidRDefault="00D73B66" w:rsidP="00D7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D73B66" w:rsidRPr="00676F5B" w:rsidRDefault="00D73B66" w:rsidP="00D7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117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3B66" w:rsidRDefault="00D73B66" w:rsidP="00D73B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6424" w:rsidRDefault="00D136B7" w:rsidP="0036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66424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366424" w:rsidRPr="00676F5B" w:rsidRDefault="00366424" w:rsidP="0036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3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</w:t>
      </w:r>
    </w:p>
    <w:p w:rsidR="00366424" w:rsidRPr="00676F5B" w:rsidRDefault="00366424" w:rsidP="008C2A8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66424" w:rsidRDefault="00366424" w:rsidP="0036642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43.02.</w:t>
      </w:r>
      <w:r w:rsidR="00FF4553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366424" w:rsidRPr="00676F5B" w:rsidRDefault="00366424" w:rsidP="0036642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8C2A8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366424" w:rsidRDefault="00366424" w:rsidP="0036642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BC1682">
        <w:rPr>
          <w:rFonts w:ascii="Times New Roman" w:hAnsi="Times New Roman" w:cs="Times New Roman"/>
          <w:sz w:val="24"/>
          <w:szCs w:val="24"/>
        </w:rPr>
        <w:t>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E029E3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366424" w:rsidRPr="00676F5B" w:rsidRDefault="00366424" w:rsidP="0036642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8C2A8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029E3" w:rsidRPr="00E029E3" w:rsidRDefault="00E029E3" w:rsidP="00E02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 xml:space="preserve">Содержание программы учебной дисциплины «Иностранный язык» направлено на достижение следующих </w:t>
      </w:r>
      <w:r w:rsidRPr="00E029E3">
        <w:rPr>
          <w:rFonts w:ascii="Book Antiqua" w:hAnsi="Book Antiqua"/>
          <w:b/>
          <w:color w:val="231F20"/>
          <w:sz w:val="24"/>
          <w:szCs w:val="24"/>
        </w:rPr>
        <w:t>целей</w:t>
      </w:r>
      <w:r w:rsidRPr="00E029E3">
        <w:rPr>
          <w:rFonts w:ascii="Times New Roman" w:hAnsi="Times New Roman"/>
          <w:color w:val="231F20"/>
          <w:sz w:val="24"/>
          <w:szCs w:val="24"/>
        </w:rPr>
        <w:t>:</w:t>
      </w:r>
    </w:p>
    <w:p w:rsidR="00E029E3" w:rsidRPr="00E029E3" w:rsidRDefault="00E029E3" w:rsidP="008C2A8B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029E3" w:rsidRPr="00E029E3" w:rsidRDefault="00E029E3" w:rsidP="008C2A8B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029E3" w:rsidRPr="00E029E3" w:rsidRDefault="00E029E3" w:rsidP="008C2A8B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029E3" w:rsidRPr="00E029E3" w:rsidRDefault="00E029E3" w:rsidP="008C2A8B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 xml:space="preserve">воспитание личности, способной и желающей участвовать в общении на </w:t>
      </w:r>
      <w:r w:rsidRPr="00E029E3">
        <w:rPr>
          <w:rFonts w:ascii="Times New Roman" w:hAnsi="Times New Roman"/>
          <w:color w:val="231F20"/>
          <w:sz w:val="24"/>
          <w:szCs w:val="24"/>
        </w:rPr>
        <w:lastRenderedPageBreak/>
        <w:t>межкультурном уровне;</w:t>
      </w:r>
    </w:p>
    <w:p w:rsidR="00E029E3" w:rsidRPr="00E029E3" w:rsidRDefault="00E029E3" w:rsidP="008C2A8B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366424" w:rsidRPr="001A3066" w:rsidRDefault="00366424" w:rsidP="0036642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E029E3">
        <w:rPr>
          <w:rFonts w:ascii="Times New Roman" w:eastAsia="Calibri" w:hAnsi="Times New Roman" w:cs="Times New Roman"/>
          <w:sz w:val="24"/>
          <w:szCs w:val="24"/>
        </w:rPr>
        <w:t>Иностранный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 язык»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167F4" w:rsidRPr="001167F4" w:rsidRDefault="001167F4" w:rsidP="008C2A8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личностных: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167F4" w:rsidRPr="001167F4" w:rsidRDefault="001167F4" w:rsidP="008C2A8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r w:rsidRPr="001167F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владение навыками проектной деятельности, моделирующей реальные си-туации межкультурной коммуникации;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ясно, логично и точно излагать свою точку зрения, используя адек- ватные языковые средства;</w:t>
      </w:r>
    </w:p>
    <w:p w:rsidR="001167F4" w:rsidRPr="001167F4" w:rsidRDefault="001167F4" w:rsidP="008C2A8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предметных</w:t>
      </w:r>
      <w:r w:rsidRPr="001167F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167F4" w:rsidRPr="001167F4" w:rsidRDefault="001167F4" w:rsidP="008C2A8B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66424" w:rsidRPr="00676F5B" w:rsidRDefault="00366424" w:rsidP="0036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8C2A8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366424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168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F4">
        <w:rPr>
          <w:rFonts w:ascii="Times New Roman" w:hAnsi="Times New Roman" w:cs="Times New Roman"/>
          <w:sz w:val="24"/>
          <w:szCs w:val="24"/>
        </w:rPr>
        <w:t>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424" w:rsidRPr="00676F5B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366424" w:rsidRPr="00676F5B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C1682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F4">
        <w:rPr>
          <w:rFonts w:ascii="Times New Roman" w:hAnsi="Times New Roman" w:cs="Times New Roman"/>
          <w:sz w:val="24"/>
          <w:szCs w:val="24"/>
        </w:rPr>
        <w:t>час</w:t>
      </w:r>
      <w:r w:rsidR="00BC1682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424" w:rsidRDefault="00BC1682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366424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6424">
        <w:rPr>
          <w:rFonts w:ascii="Times New Roman" w:hAnsi="Times New Roman" w:cs="Times New Roman"/>
          <w:sz w:val="24"/>
          <w:szCs w:val="24"/>
        </w:rPr>
        <w:t xml:space="preserve"> </w:t>
      </w:r>
      <w:r w:rsidR="00366424"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6424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4DD3" w:rsidRDefault="00D136B7" w:rsidP="00114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14DD3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114DD3" w:rsidRPr="00676F5B" w:rsidRDefault="00114DD3" w:rsidP="00114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C1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114DD3" w:rsidRPr="00676F5B" w:rsidRDefault="00114DD3" w:rsidP="008C2A8B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14DD3" w:rsidRDefault="00114DD3" w:rsidP="00114DD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BC1682">
        <w:rPr>
          <w:rFonts w:ascii="Times New Roman" w:hAnsi="Times New Roman" w:cs="Times New Roman"/>
          <w:sz w:val="24"/>
          <w:szCs w:val="24"/>
        </w:rPr>
        <w:t>43.02.</w:t>
      </w:r>
      <w:r w:rsidR="00360DF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BC1682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114DD3" w:rsidRPr="00676F5B" w:rsidRDefault="00114DD3" w:rsidP="00114DD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8C2A8B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114DD3" w:rsidRDefault="00114DD3" w:rsidP="00114DD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BC1682">
        <w:rPr>
          <w:rFonts w:ascii="Times New Roman" w:hAnsi="Times New Roman" w:cs="Times New Roman"/>
          <w:sz w:val="24"/>
          <w:szCs w:val="24"/>
        </w:rPr>
        <w:t>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114DD3" w:rsidRPr="00676F5B" w:rsidRDefault="00114DD3" w:rsidP="00114DD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8C2A8B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Содержание программы «История» направлено на достижение следующих целей: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понимания истории как процесса эволюции общества, цивилизации и истории как науки;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развитие способности у обучающихся осмысливать важнейшие исторические события, процессы и явления;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114DD3" w:rsidRPr="001A3066" w:rsidRDefault="00114DD3" w:rsidP="00114D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114DD3">
        <w:rPr>
          <w:rFonts w:ascii="Times New Roman" w:hAnsi="Times New Roman"/>
          <w:sz w:val="24"/>
          <w:szCs w:val="24"/>
        </w:rPr>
        <w:t>: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готовность к служению Отечеству, его защите;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</w:t>
      </w:r>
      <w:r w:rsidRPr="00114DD3">
        <w:rPr>
          <w:rFonts w:ascii="Times New Roman" w:hAnsi="Times New Roman"/>
          <w:sz w:val="24"/>
          <w:szCs w:val="24"/>
        </w:rPr>
        <w:lastRenderedPageBreak/>
        <w:t xml:space="preserve">поликультурном мире;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</w:t>
      </w:r>
      <w:r w:rsidRPr="00114DD3">
        <w:rPr>
          <w:rFonts w:ascii="Times New Roman" w:hAnsi="Times New Roman"/>
          <w:b/>
          <w:i/>
          <w:sz w:val="24"/>
          <w:szCs w:val="24"/>
        </w:rPr>
        <w:t>метапредметных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</w:t>
      </w:r>
      <w:r w:rsidRPr="00114DD3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умений вести диалог, обосновывать свою точку зрения в дискуссии по исторической тематике. </w:t>
      </w:r>
    </w:p>
    <w:p w:rsidR="00114DD3" w:rsidRPr="00676F5B" w:rsidRDefault="00114DD3" w:rsidP="00114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8C2A8B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14DD3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1682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C1682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4DD3" w:rsidRPr="00676F5B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14DD3" w:rsidRPr="00676F5B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C1682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C1682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DD3" w:rsidRDefault="00BC1682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114DD3" w:rsidRPr="00676F5B">
        <w:rPr>
          <w:rFonts w:ascii="Times New Roman" w:hAnsi="Times New Roman" w:cs="Times New Roman"/>
          <w:sz w:val="24"/>
          <w:szCs w:val="24"/>
        </w:rPr>
        <w:t xml:space="preserve"> –</w:t>
      </w:r>
      <w:r w:rsidR="00114DD3">
        <w:rPr>
          <w:rFonts w:ascii="Times New Roman" w:hAnsi="Times New Roman" w:cs="Times New Roman"/>
          <w:sz w:val="24"/>
          <w:szCs w:val="24"/>
        </w:rPr>
        <w:t xml:space="preserve">6 </w:t>
      </w:r>
      <w:r w:rsidR="00114DD3" w:rsidRPr="00676F5B">
        <w:rPr>
          <w:rFonts w:ascii="Times New Roman" w:hAnsi="Times New Roman" w:cs="Times New Roman"/>
          <w:sz w:val="24"/>
          <w:szCs w:val="24"/>
        </w:rPr>
        <w:t>час</w:t>
      </w:r>
      <w:r w:rsidR="00114DD3">
        <w:rPr>
          <w:rFonts w:ascii="Times New Roman" w:hAnsi="Times New Roman" w:cs="Times New Roman"/>
          <w:sz w:val="24"/>
          <w:szCs w:val="24"/>
        </w:rPr>
        <w:t>ов</w:t>
      </w:r>
      <w:r w:rsidR="00114DD3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2189" w:rsidRDefault="00D136B7" w:rsidP="000C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C2189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0C2189" w:rsidRPr="00676F5B" w:rsidRDefault="000C2189" w:rsidP="000C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C1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0C2189" w:rsidRPr="00676F5B" w:rsidRDefault="000C2189" w:rsidP="008C2A8B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C2189" w:rsidRDefault="000C2189" w:rsidP="000C2189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415C7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C7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DF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415C71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0C2189" w:rsidRPr="00676F5B" w:rsidRDefault="000C2189" w:rsidP="000C2189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8C2A8B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0C2189" w:rsidRDefault="000C2189" w:rsidP="000C2189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415C71">
        <w:rPr>
          <w:rFonts w:ascii="Times New Roman" w:hAnsi="Times New Roman" w:cs="Times New Roman"/>
          <w:sz w:val="24"/>
          <w:szCs w:val="24"/>
        </w:rPr>
        <w:t>05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0C2189" w:rsidRPr="00676F5B" w:rsidRDefault="000C2189" w:rsidP="000C2189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8C2A8B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0C2189" w:rsidRPr="00114DD3" w:rsidRDefault="000C2189" w:rsidP="000C218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будущего профессионала, вос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требованного на современном рынке труда;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совершенствование функциональ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возможностей организма, укрепление индивидуального здоровья;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оздоровительной деятельностью;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C2189" w:rsidRPr="000C2189" w:rsidRDefault="000C2189" w:rsidP="008C2A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C2189" w:rsidRPr="001A3066" w:rsidRDefault="000C2189" w:rsidP="000C218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0C2189" w:rsidRPr="000C2189" w:rsidRDefault="000C2189" w:rsidP="008C2A8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0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приобретение личного опыта творческого использования профессионально-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оздоровительных средств и методов двигательной активности;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патриотизм, уважение к своему народу, чувство ответственности перед Родиной;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C2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0C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• </w:t>
      </w:r>
      <w:r w:rsidRPr="000C2189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C2189" w:rsidRPr="00676F5B" w:rsidRDefault="000C2189" w:rsidP="000C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8C2A8B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0C2189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15C71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189" w:rsidRPr="00676F5B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0C2189" w:rsidRPr="00676F5B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415C71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15C71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189" w:rsidRDefault="00415C71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C2189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2189">
        <w:rPr>
          <w:rFonts w:ascii="Times New Roman" w:hAnsi="Times New Roman" w:cs="Times New Roman"/>
          <w:sz w:val="24"/>
          <w:szCs w:val="24"/>
        </w:rPr>
        <w:t xml:space="preserve"> </w:t>
      </w:r>
      <w:r w:rsidR="000C2189"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2189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732B" w:rsidRDefault="00D136B7" w:rsidP="00F3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732B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F3732B" w:rsidRPr="00676F5B" w:rsidRDefault="00F3732B" w:rsidP="00F3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1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F3732B" w:rsidRPr="00676F5B" w:rsidRDefault="00F3732B" w:rsidP="008C2A8B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F3732B" w:rsidRDefault="00F3732B" w:rsidP="00F3732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415C7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C7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F34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415C71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F3732B" w:rsidRPr="00676F5B" w:rsidRDefault="00F3732B" w:rsidP="00F3732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8C2A8B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F3732B" w:rsidRDefault="00F3732B" w:rsidP="00F3732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415C71">
        <w:rPr>
          <w:rFonts w:ascii="Times New Roman" w:hAnsi="Times New Roman" w:cs="Times New Roman"/>
          <w:sz w:val="24"/>
          <w:szCs w:val="24"/>
        </w:rPr>
        <w:t>06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F3732B" w:rsidRPr="00676F5B" w:rsidRDefault="00F3732B" w:rsidP="00F3732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8C2A8B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3732B" w:rsidRPr="00114DD3" w:rsidRDefault="00F3732B" w:rsidP="00F3732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F3732B" w:rsidRPr="00F3732B" w:rsidRDefault="00F3732B" w:rsidP="008C2A8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3732B" w:rsidRPr="00F3732B" w:rsidRDefault="00F3732B" w:rsidP="008C2A8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3732B" w:rsidRPr="00F3732B" w:rsidRDefault="00F3732B" w:rsidP="008C2A8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антитеррористического поведения, отрицательного отношения</w:t>
      </w:r>
    </w:p>
    <w:p w:rsidR="00F3732B" w:rsidRPr="00F3732B" w:rsidRDefault="00F3732B" w:rsidP="008C2A8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приему психоактивных веществ, в том числе наркотиков;</w:t>
      </w:r>
    </w:p>
    <w:p w:rsidR="00F3732B" w:rsidRPr="00F3732B" w:rsidRDefault="00F3732B" w:rsidP="008C2A8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асоциального поведения учащихся.</w:t>
      </w:r>
    </w:p>
    <w:p w:rsidR="00F3732B" w:rsidRPr="001A3066" w:rsidRDefault="00F3732B" w:rsidP="00F3732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F3732B" w:rsidRPr="00A67568" w:rsidRDefault="00F3732B" w:rsidP="008C2A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A67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служению Отечеству, его защите;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исключение из своей жизни вредных привычек (курения, пьянства и т. д.);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приемов действий в опасных и чрезвычайных ситуациях природного, техногенного и социального характера;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3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приобретение опыта самостоятельного поиска, анализа и отбора информации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применять полученные теоретические знания на практике: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анализировать явления и события природного, техногенного и социального характера, выявлять причины их возникновения  и возможные последствия, проектировать модели личного безопасного поведения;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локализации возможных опасных   ситуаций, связанных с нарушением работы технических средств и правил их эксплуатации;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установки на здоровый образ жизни;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умственные и физические нагрузки;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3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необходимости отрицания экстремизма,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факторов, пагубно влияющих на здоровье человека;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получение и освоение знания основ обороны государства и воинской службы: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обороне государства и воинской обязанности граждан; прав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</w:t>
      </w:r>
      <w:r w:rsidR="00D73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несения  службы и воинских ритуалов, строевой, огневой и тактической подготовки;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основных видов военно-профессиональной деятельности,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профилактике.</w:t>
      </w:r>
    </w:p>
    <w:p w:rsidR="00F3732B" w:rsidRPr="00676F5B" w:rsidRDefault="00F3732B" w:rsidP="00F37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8C2A8B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F3732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15C71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15C71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32B" w:rsidRPr="00676F5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732B" w:rsidRPr="00676F5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415C7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15C71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32B" w:rsidRDefault="00415C71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F3732B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732B">
        <w:rPr>
          <w:rFonts w:ascii="Times New Roman" w:hAnsi="Times New Roman" w:cs="Times New Roman"/>
          <w:sz w:val="24"/>
          <w:szCs w:val="24"/>
        </w:rPr>
        <w:t xml:space="preserve"> </w:t>
      </w:r>
      <w:r w:rsidR="00F3732B"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732B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550" w:rsidRDefault="00D136B7" w:rsidP="00D8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86550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D86550" w:rsidRPr="00676F5B" w:rsidRDefault="00D86550" w:rsidP="00D8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</w:p>
    <w:p w:rsidR="00D86550" w:rsidRPr="00676F5B" w:rsidRDefault="00D86550" w:rsidP="008C2A8B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86550" w:rsidRDefault="00D86550" w:rsidP="00D8655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91116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16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F34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91116B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D86550" w:rsidRPr="00676F5B" w:rsidRDefault="00D86550" w:rsidP="00D8655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8C2A8B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D86550" w:rsidRDefault="00D86550" w:rsidP="00D8655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91116B">
        <w:rPr>
          <w:rFonts w:ascii="Times New Roman" w:hAnsi="Times New Roman" w:cs="Times New Roman"/>
          <w:sz w:val="24"/>
          <w:szCs w:val="24"/>
        </w:rPr>
        <w:t>07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D86550" w:rsidRPr="00676F5B" w:rsidRDefault="00D86550" w:rsidP="00D8655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8C2A8B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D86550" w:rsidRPr="00114DD3" w:rsidRDefault="00D86550" w:rsidP="00D8655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D86550" w:rsidRPr="00D86550" w:rsidRDefault="00D86550" w:rsidP="008C2A8B">
      <w:pPr>
        <w:pStyle w:val="a3"/>
        <w:numPr>
          <w:ilvl w:val="0"/>
          <w:numId w:val="21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углубление интереса к изучению социально-экономических и политико-правовых дисциплин;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получать информацию из различных источников, анализировать, систематизировать ее, делать выводы и прогнозы;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D86550" w:rsidRPr="001A3066" w:rsidRDefault="00D86550" w:rsidP="00D8655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D86550" w:rsidRPr="00D86550" w:rsidRDefault="00D86550" w:rsidP="008C2A8B">
      <w:pPr>
        <w:pStyle w:val="a3"/>
        <w:numPr>
          <w:ilvl w:val="0"/>
          <w:numId w:val="21"/>
        </w:numPr>
        <w:tabs>
          <w:tab w:val="left" w:pos="357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личностных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метапредметных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предметных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представлений о методах познания социальных явлений и процессов;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D86550" w:rsidRPr="00676F5B" w:rsidRDefault="00D86550" w:rsidP="00D8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8C2A8B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D86550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1116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116B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6550" w:rsidRPr="00676F5B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6550" w:rsidRPr="00676F5B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91116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550" w:rsidRDefault="005067B1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D86550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91116B">
        <w:rPr>
          <w:rFonts w:ascii="Times New Roman" w:hAnsi="Times New Roman" w:cs="Times New Roman"/>
          <w:sz w:val="24"/>
          <w:szCs w:val="24"/>
        </w:rPr>
        <w:t>4</w:t>
      </w:r>
      <w:r w:rsid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D86550" w:rsidRPr="00676F5B">
        <w:rPr>
          <w:rFonts w:ascii="Times New Roman" w:hAnsi="Times New Roman" w:cs="Times New Roman"/>
          <w:sz w:val="24"/>
          <w:szCs w:val="24"/>
        </w:rPr>
        <w:t>час</w:t>
      </w:r>
      <w:r w:rsidR="0091116B">
        <w:rPr>
          <w:rFonts w:ascii="Times New Roman" w:hAnsi="Times New Roman" w:cs="Times New Roman"/>
          <w:sz w:val="24"/>
          <w:szCs w:val="24"/>
        </w:rPr>
        <w:t>а</w:t>
      </w:r>
      <w:r w:rsidR="00D86550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FB8" w:rsidRDefault="00850FB8" w:rsidP="00D86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FB8" w:rsidRDefault="00D136B7" w:rsidP="00850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50FB8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850FB8" w:rsidRPr="00676F5B" w:rsidRDefault="00850FB8" w:rsidP="00850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07.01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0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проектной деятельности</w:t>
      </w:r>
    </w:p>
    <w:p w:rsidR="00850FB8" w:rsidRPr="00676F5B" w:rsidRDefault="00850FB8" w:rsidP="008C2A8B">
      <w:pPr>
        <w:pStyle w:val="a3"/>
        <w:numPr>
          <w:ilvl w:val="1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50FB8" w:rsidRDefault="00850FB8" w:rsidP="00850FB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DA7F34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850FB8" w:rsidRPr="00676F5B" w:rsidRDefault="00850FB8" w:rsidP="00850FB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50FB8" w:rsidRPr="00676F5B" w:rsidRDefault="00850FB8" w:rsidP="008C2A8B">
      <w:pPr>
        <w:pStyle w:val="a3"/>
        <w:numPr>
          <w:ilvl w:val="1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850FB8" w:rsidRDefault="00850FB8" w:rsidP="00850FB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Pr="00850FB8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850FB8" w:rsidRPr="00676F5B" w:rsidRDefault="00850FB8" w:rsidP="00850FB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50FB8" w:rsidRPr="00676F5B" w:rsidRDefault="00850FB8" w:rsidP="008C2A8B">
      <w:pPr>
        <w:pStyle w:val="a3"/>
        <w:numPr>
          <w:ilvl w:val="1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850FB8" w:rsidRPr="00850FB8" w:rsidRDefault="00850FB8" w:rsidP="00850FB8">
      <w:pPr>
        <w:pStyle w:val="af0"/>
        <w:ind w:firstLine="709"/>
        <w:jc w:val="both"/>
      </w:pPr>
      <w:r w:rsidRPr="00114DD3">
        <w:lastRenderedPageBreak/>
        <w:t>Содержание программы «</w:t>
      </w:r>
      <w:r w:rsidRPr="00850FB8">
        <w:t>Основы проектной деятельности</w:t>
      </w:r>
      <w:r w:rsidRPr="00114DD3">
        <w:t>» направлено на достижение следующ</w:t>
      </w:r>
      <w:r>
        <w:t>ей</w:t>
      </w:r>
      <w:r w:rsidRPr="00114DD3">
        <w:t xml:space="preserve"> </w:t>
      </w:r>
      <w:r w:rsidRPr="00850FB8">
        <w:rPr>
          <w:b/>
        </w:rPr>
        <w:t>цели</w:t>
      </w:r>
      <w:r w:rsidRPr="00114DD3">
        <w:t xml:space="preserve">: </w:t>
      </w:r>
      <w:r w:rsidRPr="00850FB8">
        <w:t>создание условий для успешного освоения студентами основ проектно-исследовательской деятельности.</w:t>
      </w:r>
    </w:p>
    <w:p w:rsidR="00850FB8" w:rsidRPr="001A3066" w:rsidRDefault="00850FB8" w:rsidP="00850FB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проектной деятельности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850FB8" w:rsidRPr="00850FB8" w:rsidRDefault="00850FB8" w:rsidP="008C2A8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85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сформированность ответственного отношения к обучению; 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студентов к саморазвитию и самообразованию на основе мотивации к обучению и познанию;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сформированности  экологического мышления, понимания влияния социально-экономических процессов на состояние природной и социальной среды;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эколого-направленной деятельности;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 мышления, инициативность и находчивость;</w:t>
      </w:r>
    </w:p>
    <w:p w:rsidR="00850FB8" w:rsidRPr="00850FB8" w:rsidRDefault="00850FB8" w:rsidP="008C2A8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85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а также навыками разрешения проблем;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необходимости овладения знаниями с целью формирования адекватного понимания особенностей развития современного мира; </w:t>
      </w:r>
    </w:p>
    <w:p w:rsidR="00850FB8" w:rsidRPr="00850FB8" w:rsidRDefault="00850FB8" w:rsidP="008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места и роли проектной деятельности и коммуникации в процессе развития общества.</w:t>
      </w:r>
    </w:p>
    <w:p w:rsidR="00850FB8" w:rsidRPr="00850FB8" w:rsidRDefault="00850FB8" w:rsidP="008C2A8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познания окружающего мира (наблюдения, эксперименты);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850FB8" w:rsidRPr="00850FB8" w:rsidRDefault="00850FB8" w:rsidP="008C2A8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850FB8" w:rsidRPr="00676F5B" w:rsidRDefault="00850FB8" w:rsidP="008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FB8" w:rsidRPr="00676F5B" w:rsidRDefault="00850FB8" w:rsidP="008C2A8B">
      <w:pPr>
        <w:pStyle w:val="a3"/>
        <w:numPr>
          <w:ilvl w:val="1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850FB8" w:rsidRDefault="00850FB8" w:rsidP="00850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067B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067B1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0FB8" w:rsidRPr="00676F5B" w:rsidRDefault="00850FB8" w:rsidP="00850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850FB8" w:rsidRPr="00676F5B" w:rsidRDefault="00850FB8" w:rsidP="00850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5067B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067B1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FB8" w:rsidRDefault="005067B1" w:rsidP="00850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50FB8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0FB8">
        <w:rPr>
          <w:rFonts w:ascii="Times New Roman" w:hAnsi="Times New Roman" w:cs="Times New Roman"/>
          <w:sz w:val="24"/>
          <w:szCs w:val="24"/>
        </w:rPr>
        <w:t xml:space="preserve"> </w:t>
      </w:r>
      <w:r w:rsidR="00850FB8" w:rsidRPr="00676F5B">
        <w:rPr>
          <w:rFonts w:ascii="Times New Roman" w:hAnsi="Times New Roman" w:cs="Times New Roman"/>
          <w:sz w:val="24"/>
          <w:szCs w:val="24"/>
        </w:rPr>
        <w:t>час</w:t>
      </w:r>
      <w:r w:rsidR="00850FB8">
        <w:rPr>
          <w:rFonts w:ascii="Times New Roman" w:hAnsi="Times New Roman" w:cs="Times New Roman"/>
          <w:sz w:val="24"/>
          <w:szCs w:val="24"/>
        </w:rPr>
        <w:t>а</w:t>
      </w:r>
      <w:r w:rsidR="00850FB8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0CB4" w:rsidRDefault="00D136B7" w:rsidP="0078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80CB4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780CB4" w:rsidRPr="00676F5B" w:rsidRDefault="00780CB4" w:rsidP="0078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1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Естествознание</w:t>
      </w:r>
    </w:p>
    <w:p w:rsidR="00780CB4" w:rsidRPr="00676F5B" w:rsidRDefault="00780CB4" w:rsidP="008C2A8B">
      <w:pPr>
        <w:pStyle w:val="a3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80CB4" w:rsidRDefault="00780CB4" w:rsidP="00780CB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1042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4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F34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D1042E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80CB4" w:rsidRPr="00676F5B" w:rsidRDefault="00780CB4" w:rsidP="00780CB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8C2A8B">
      <w:pPr>
        <w:pStyle w:val="a3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80CB4" w:rsidRDefault="00780CB4" w:rsidP="00780CB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D1042E">
        <w:rPr>
          <w:rFonts w:ascii="Times New Roman" w:hAnsi="Times New Roman" w:cs="Times New Roman"/>
          <w:sz w:val="24"/>
          <w:szCs w:val="24"/>
        </w:rPr>
        <w:t>08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780CB4" w:rsidRPr="00676F5B" w:rsidRDefault="00780CB4" w:rsidP="00780CB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8C2A8B">
      <w:pPr>
        <w:pStyle w:val="a3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780CB4" w:rsidRPr="00114DD3" w:rsidRDefault="00780CB4" w:rsidP="00780CB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780CB4" w:rsidRPr="00780CB4" w:rsidRDefault="00780CB4" w:rsidP="008C2A8B">
      <w:pPr>
        <w:pStyle w:val="a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780CB4" w:rsidRPr="001A3066" w:rsidRDefault="00780CB4" w:rsidP="00780CB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выстраивать конструктивные взаимоотношения в команде по решению общих задач в области естествознания; 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r w:rsidRPr="0078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780CB4" w:rsidRPr="00676F5B" w:rsidRDefault="00780CB4" w:rsidP="00780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8C2A8B">
      <w:pPr>
        <w:pStyle w:val="a3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780CB4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A7F34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1042E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CB4" w:rsidRPr="00676F5B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80CB4" w:rsidRPr="00676F5B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D1042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1042E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E26" w:rsidRDefault="00D1042E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80CB4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DA7F34">
        <w:rPr>
          <w:rFonts w:ascii="Times New Roman" w:hAnsi="Times New Roman" w:cs="Times New Roman"/>
          <w:sz w:val="24"/>
          <w:szCs w:val="24"/>
        </w:rPr>
        <w:t>1 час</w:t>
      </w:r>
      <w:r w:rsidR="001C2E26">
        <w:rPr>
          <w:rFonts w:ascii="Times New Roman" w:hAnsi="Times New Roman" w:cs="Times New Roman"/>
          <w:sz w:val="24"/>
          <w:szCs w:val="24"/>
        </w:rPr>
        <w:t>.</w:t>
      </w:r>
    </w:p>
    <w:p w:rsidR="001C2E26" w:rsidRDefault="001C2E26" w:rsidP="00780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E26" w:rsidRDefault="00D136B7" w:rsidP="001C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1C2E26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1C2E26" w:rsidRPr="00676F5B" w:rsidRDefault="001C2E26" w:rsidP="001C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08.01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1C2E26" w:rsidRPr="00676F5B" w:rsidRDefault="001C2E26" w:rsidP="008C2A8B">
      <w:pPr>
        <w:pStyle w:val="a3"/>
        <w:numPr>
          <w:ilvl w:val="1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C2E26" w:rsidRDefault="001C2E26" w:rsidP="001C2E2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7415C7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1C2E26" w:rsidRPr="00676F5B" w:rsidRDefault="001C2E26" w:rsidP="001C2E2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676F5B" w:rsidRDefault="001C2E26" w:rsidP="008C2A8B">
      <w:pPr>
        <w:pStyle w:val="a3"/>
        <w:numPr>
          <w:ilvl w:val="1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1C2E26" w:rsidRDefault="001C2E26" w:rsidP="001C2E2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1C2E26" w:rsidRPr="00676F5B" w:rsidRDefault="001C2E26" w:rsidP="001C2E2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676F5B" w:rsidRDefault="001C2E26" w:rsidP="008C2A8B">
      <w:pPr>
        <w:pStyle w:val="a3"/>
        <w:numPr>
          <w:ilvl w:val="1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Содержание программы учебной дисциплины «Астрономия» направлено на формирование у обучающихся: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• понимания принципиальной роли астрономии в познании фундаментальных законов природы и современной естественно-научной картины мира;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>•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 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• умения применять приобретенные знания для решения практических задач повседневной жизни;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• научного мировоззрения; </w:t>
      </w:r>
    </w:p>
    <w:p w:rsidR="001C2E26" w:rsidRPr="001C2E26" w:rsidRDefault="001C2E26" w:rsidP="001C2E26">
      <w:pPr>
        <w:pStyle w:val="af0"/>
        <w:ind w:firstLine="709"/>
        <w:jc w:val="both"/>
      </w:pPr>
      <w:r w:rsidRPr="001C2E26">
        <w:t xml:space="preserve">•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1C2E26" w:rsidRPr="001A3066" w:rsidRDefault="001C2E26" w:rsidP="001C2E2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C2E26" w:rsidRDefault="001C2E26" w:rsidP="001C2E26">
      <w:pPr>
        <w:pStyle w:val="af0"/>
        <w:jc w:val="both"/>
      </w:pPr>
      <w:r w:rsidRPr="005D2F1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r w:rsidRPr="001C2E26">
        <w:rPr>
          <w:b/>
          <w:i/>
        </w:rPr>
        <w:t>личностных</w:t>
      </w:r>
      <w:r w:rsidRPr="001C2E26">
        <w:t xml:space="preserve">: </w:t>
      </w:r>
    </w:p>
    <w:p w:rsidR="001C2E26" w:rsidRDefault="001C2E26" w:rsidP="001C2E26">
      <w:pPr>
        <w:pStyle w:val="af0"/>
        <w:jc w:val="both"/>
      </w:pPr>
      <w:r w:rsidRPr="001C2E26"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1C2E26" w:rsidRDefault="001C2E26" w:rsidP="001C2E26">
      <w:pPr>
        <w:pStyle w:val="af0"/>
        <w:jc w:val="both"/>
      </w:pPr>
      <w:r w:rsidRPr="001C2E26">
        <w:t xml:space="preserve">− устойчивый интерес к истории и достижениям в области астрономии; </w:t>
      </w:r>
    </w:p>
    <w:p w:rsidR="001C2E26" w:rsidRPr="001C2E26" w:rsidRDefault="001C2E26" w:rsidP="001C2E26">
      <w:pPr>
        <w:pStyle w:val="af0"/>
        <w:jc w:val="both"/>
      </w:pPr>
      <w:r w:rsidRPr="001C2E26">
        <w:t xml:space="preserve">− умение анализировать последствия освоения космического пространства для жизни и деятельности человека; </w:t>
      </w:r>
    </w:p>
    <w:p w:rsidR="001C2E26" w:rsidRDefault="001C2E26" w:rsidP="001C2E26">
      <w:pPr>
        <w:pStyle w:val="af0"/>
        <w:jc w:val="both"/>
      </w:pPr>
      <w:r w:rsidRPr="001C2E26">
        <w:t xml:space="preserve">•      </w:t>
      </w:r>
      <w:r w:rsidRPr="001C2E26">
        <w:rPr>
          <w:b/>
          <w:i/>
        </w:rPr>
        <w:t>метапредметных</w:t>
      </w:r>
      <w:r w:rsidRPr="001C2E26">
        <w:t xml:space="preserve">: </w:t>
      </w:r>
    </w:p>
    <w:p w:rsidR="001C2E26" w:rsidRDefault="001C2E26" w:rsidP="001C2E26">
      <w:pPr>
        <w:pStyle w:val="af0"/>
        <w:jc w:val="both"/>
      </w:pPr>
      <w:r w:rsidRPr="001C2E26"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1C2E26" w:rsidRDefault="001C2E26" w:rsidP="001C2E26">
      <w:pPr>
        <w:pStyle w:val="af0"/>
        <w:jc w:val="both"/>
      </w:pPr>
      <w:r w:rsidRPr="001C2E26">
        <w:lastRenderedPageBreak/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1C2E26" w:rsidRDefault="001C2E26" w:rsidP="001C2E26">
      <w:pPr>
        <w:pStyle w:val="af0"/>
        <w:jc w:val="both"/>
      </w:pPr>
      <w:r w:rsidRPr="001C2E26"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1C2E26" w:rsidRPr="001C2E26" w:rsidRDefault="001C2E26" w:rsidP="001C2E26">
      <w:pPr>
        <w:pStyle w:val="af0"/>
        <w:jc w:val="both"/>
      </w:pPr>
      <w:r w:rsidRPr="001C2E26"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C2E26" w:rsidRDefault="001C2E26" w:rsidP="001C2E26">
      <w:pPr>
        <w:pStyle w:val="af0"/>
        <w:jc w:val="both"/>
      </w:pPr>
      <w:r w:rsidRPr="001C2E26">
        <w:t xml:space="preserve">• </w:t>
      </w:r>
      <w:r w:rsidRPr="001C2E26">
        <w:rPr>
          <w:b/>
          <w:i/>
        </w:rPr>
        <w:t>предметных</w:t>
      </w:r>
      <w:r w:rsidRPr="001C2E26">
        <w:t xml:space="preserve">: </w:t>
      </w:r>
    </w:p>
    <w:p w:rsidR="001C2E26" w:rsidRDefault="001C2E26" w:rsidP="001C2E26">
      <w:pPr>
        <w:pStyle w:val="af0"/>
        <w:jc w:val="both"/>
      </w:pPr>
      <w:r w:rsidRPr="001C2E26"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1C2E26" w:rsidRDefault="001C2E26" w:rsidP="001C2E26">
      <w:pPr>
        <w:pStyle w:val="af0"/>
        <w:jc w:val="both"/>
      </w:pPr>
      <w:r w:rsidRPr="001C2E26">
        <w:t xml:space="preserve">− понимание сущности наблюдаемых во Вселенной явлений; </w:t>
      </w:r>
    </w:p>
    <w:p w:rsidR="001C2E26" w:rsidRDefault="001C2E26" w:rsidP="001C2E26">
      <w:pPr>
        <w:pStyle w:val="af0"/>
        <w:jc w:val="both"/>
      </w:pPr>
      <w:r w:rsidRPr="001C2E26"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C2E26" w:rsidRDefault="001C2E26" w:rsidP="001C2E26">
      <w:pPr>
        <w:pStyle w:val="af0"/>
        <w:jc w:val="both"/>
      </w:pPr>
      <w:r w:rsidRPr="001C2E26"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1C2E26" w:rsidRPr="001C2E26" w:rsidRDefault="001C2E26" w:rsidP="001C2E26">
      <w:pPr>
        <w:pStyle w:val="af0"/>
        <w:jc w:val="both"/>
      </w:pPr>
      <w:r w:rsidRPr="001C2E26">
        <w:t xml:space="preserve">−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1C2E26" w:rsidRPr="00676F5B" w:rsidRDefault="001C2E26" w:rsidP="001C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676F5B" w:rsidRDefault="001C2E26" w:rsidP="008C2A8B">
      <w:pPr>
        <w:pStyle w:val="a3"/>
        <w:numPr>
          <w:ilvl w:val="1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C2E26" w:rsidRDefault="001C2E26" w:rsidP="001C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415C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500A91">
        <w:rPr>
          <w:rFonts w:ascii="Times New Roman" w:hAnsi="Times New Roman" w:cs="Times New Roman"/>
          <w:sz w:val="24"/>
          <w:szCs w:val="24"/>
        </w:rPr>
        <w:t>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E26" w:rsidRPr="00676F5B" w:rsidRDefault="001C2E26" w:rsidP="001C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2E26" w:rsidRPr="00676F5B" w:rsidRDefault="001C2E26" w:rsidP="001C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500A9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00A91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E26" w:rsidRDefault="001C2E26" w:rsidP="001C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7415C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E26" w:rsidRDefault="001C2E26" w:rsidP="001C2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C7F" w:rsidRDefault="00D136B7" w:rsidP="00E5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54C7F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E54C7F" w:rsidRPr="00676F5B" w:rsidRDefault="00E54C7F" w:rsidP="00E5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4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</w:p>
    <w:p w:rsidR="00E54C7F" w:rsidRPr="00676F5B" w:rsidRDefault="00E54C7F" w:rsidP="008C2A8B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4C7F" w:rsidRDefault="00E54C7F" w:rsidP="00E54C7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914B5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4B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5C7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914B55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E54C7F" w:rsidRPr="00676F5B" w:rsidRDefault="00E54C7F" w:rsidP="00E54C7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8C2A8B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E54C7F" w:rsidRDefault="00E54C7F" w:rsidP="00E54C7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914B55">
        <w:rPr>
          <w:rFonts w:ascii="Times New Roman" w:hAnsi="Times New Roman" w:cs="Times New Roman"/>
          <w:sz w:val="24"/>
          <w:szCs w:val="24"/>
        </w:rPr>
        <w:t>09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E54C7F" w:rsidRPr="00676F5B" w:rsidRDefault="00E54C7F" w:rsidP="00E54C7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8C2A8B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54C7F" w:rsidRPr="00114DD3" w:rsidRDefault="00E54C7F" w:rsidP="00E54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География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E54C7F" w:rsidRPr="00E54C7F" w:rsidRDefault="00E54C7F" w:rsidP="008C2A8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E54C7F" w:rsidRPr="001A3066" w:rsidRDefault="00E54C7F" w:rsidP="00E54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4023C4" w:rsidRPr="004023C4" w:rsidRDefault="004023C4" w:rsidP="008C2A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основ саморазвития и самовоспитания в соответствии с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креативность мышления, инициативность и находчивость;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географического анализа и интерпретации разнообразной информации;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54C7F" w:rsidRPr="00676F5B" w:rsidRDefault="00E54C7F" w:rsidP="00E5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8C2A8B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E54C7F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14B5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4B55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C7F" w:rsidRPr="00676F5B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54C7F" w:rsidRPr="00676F5B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914B5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4B55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4C7F" w:rsidRDefault="00914B55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E54C7F" w:rsidRPr="00676F5B">
        <w:rPr>
          <w:rFonts w:ascii="Times New Roman" w:hAnsi="Times New Roman" w:cs="Times New Roman"/>
          <w:sz w:val="24"/>
          <w:szCs w:val="24"/>
        </w:rPr>
        <w:t xml:space="preserve"> –</w:t>
      </w:r>
      <w:r w:rsidR="004023C4">
        <w:rPr>
          <w:rFonts w:ascii="Times New Roman" w:hAnsi="Times New Roman" w:cs="Times New Roman"/>
          <w:sz w:val="24"/>
          <w:szCs w:val="24"/>
        </w:rPr>
        <w:t>6</w:t>
      </w:r>
      <w:r w:rsidR="00E54C7F">
        <w:rPr>
          <w:rFonts w:ascii="Times New Roman" w:hAnsi="Times New Roman" w:cs="Times New Roman"/>
          <w:sz w:val="24"/>
          <w:szCs w:val="24"/>
        </w:rPr>
        <w:t xml:space="preserve"> </w:t>
      </w:r>
      <w:r w:rsidR="00E54C7F" w:rsidRPr="00676F5B">
        <w:rPr>
          <w:rFonts w:ascii="Times New Roman" w:hAnsi="Times New Roman" w:cs="Times New Roman"/>
          <w:sz w:val="24"/>
          <w:szCs w:val="24"/>
        </w:rPr>
        <w:t>час</w:t>
      </w:r>
      <w:r w:rsidR="00E54C7F">
        <w:rPr>
          <w:rFonts w:ascii="Times New Roman" w:hAnsi="Times New Roman" w:cs="Times New Roman"/>
          <w:sz w:val="24"/>
          <w:szCs w:val="24"/>
        </w:rPr>
        <w:t>ов</w:t>
      </w:r>
      <w:r w:rsidR="00E54C7F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050A" w:rsidRDefault="00D136B7" w:rsidP="00870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7050A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87050A" w:rsidRPr="00676F5B" w:rsidRDefault="0087050A" w:rsidP="00870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8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Экология</w:t>
      </w:r>
    </w:p>
    <w:p w:rsidR="0087050A" w:rsidRPr="00676F5B" w:rsidRDefault="0087050A" w:rsidP="008C2A8B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7050A" w:rsidRDefault="0087050A" w:rsidP="0087050A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78223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223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5C7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78223F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87050A" w:rsidRPr="00676F5B" w:rsidRDefault="0087050A" w:rsidP="0087050A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8C2A8B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87050A" w:rsidRDefault="0087050A" w:rsidP="0087050A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78223F">
        <w:rPr>
          <w:rFonts w:ascii="Times New Roman" w:hAnsi="Times New Roman" w:cs="Times New Roman"/>
          <w:sz w:val="24"/>
          <w:szCs w:val="24"/>
        </w:rPr>
        <w:t>10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87050A" w:rsidRPr="00676F5B" w:rsidRDefault="0087050A" w:rsidP="0087050A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8C2A8B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– требования к результатам освоения дисциплины</w:t>
      </w:r>
    </w:p>
    <w:p w:rsidR="0087050A" w:rsidRPr="00114DD3" w:rsidRDefault="0087050A" w:rsidP="0087050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Экология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8223F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87050A" w:rsidRPr="0087050A" w:rsidRDefault="0087050A" w:rsidP="008C2A8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логически мыслить, обосновывать место и роль эколо- 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</w:t>
      </w:r>
      <w:r w:rsid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ис</w:t>
      </w: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кусственными экосистемами с целью их описания и выявления естественных и антропогенных изменений;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способ- ностей обучающихся в процессе изучения экологии; путей развития природо</w:t>
      </w:r>
      <w:r w:rsid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ранной деятельности; в ходе работы с различными источниками информации;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7050A" w:rsidRPr="001A3066" w:rsidRDefault="0087050A" w:rsidP="0087050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EF5F7E" w:rsidRPr="00EF5F7E" w:rsidRDefault="00EF5F7E" w:rsidP="008C2A8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устойчивый интерес к истории и достижениям в области экологии;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объективное осознание значимости компетенций в области экологии для человека и общества;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умения проанализировать техногенные последствия для окружающей среды, бытовой и производственной деятельности человека;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выстраивать конструктивные взаимоотношения в команде по решению общих задач в области экологии;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овладение умениями и навыками различных видов познавательной деятель- ности для изучения разных сторон окружающей среды;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цели и задачи деятельности, выбирать средства их до- стижения на практике;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использовать различные источники для получения сведений эко- логической направленности и оценивать ее достоверность для достижения поставленных целей и задач;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— общество — природа»;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умениями применять экологические знания в жизненных ситуаци- ях, связанных с выполнением типичных социальных ролей;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знаниями экологических императивов, гражданских прав и обя- занностей в области энерго- и ресурсосбережения в интересах сохранения окружающей среды, здоровья и безопасности жизни;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способности к выполнению проектов экологически ориентированной социальной деятельности, связа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 экологической безопасно</w:t>
      </w: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окружающей среды, здоровьем людей и повышением их экологической культуры.</w:t>
      </w:r>
    </w:p>
    <w:p w:rsidR="0087050A" w:rsidRPr="00676F5B" w:rsidRDefault="0087050A" w:rsidP="00870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8C2A8B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87050A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8223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8223F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50A" w:rsidRPr="00676F5B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87050A" w:rsidRPr="00676F5B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78223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8223F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50A" w:rsidRDefault="0078223F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7050A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7050A">
        <w:rPr>
          <w:rFonts w:ascii="Times New Roman" w:hAnsi="Times New Roman" w:cs="Times New Roman"/>
          <w:sz w:val="24"/>
          <w:szCs w:val="24"/>
        </w:rPr>
        <w:t xml:space="preserve"> </w:t>
      </w:r>
      <w:r w:rsidR="0087050A" w:rsidRPr="00676F5B">
        <w:rPr>
          <w:rFonts w:ascii="Times New Roman" w:hAnsi="Times New Roman" w:cs="Times New Roman"/>
          <w:sz w:val="24"/>
          <w:szCs w:val="24"/>
        </w:rPr>
        <w:t>час</w:t>
      </w:r>
      <w:r w:rsidR="0087050A">
        <w:rPr>
          <w:rFonts w:ascii="Times New Roman" w:hAnsi="Times New Roman" w:cs="Times New Roman"/>
          <w:sz w:val="24"/>
          <w:szCs w:val="24"/>
        </w:rPr>
        <w:t>ов</w:t>
      </w:r>
      <w:r w:rsidR="0087050A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E96" w:rsidRDefault="00D136B7" w:rsidP="00C1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14E96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C14E96" w:rsidRPr="00676F5B" w:rsidRDefault="00C14E96" w:rsidP="00C1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C14E96" w:rsidRPr="00676F5B" w:rsidRDefault="00C14E96" w:rsidP="008C2A8B">
      <w:pPr>
        <w:pStyle w:val="a3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14E96" w:rsidRDefault="00C14E96" w:rsidP="00C14E9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07658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58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5C7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07658C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C14E96" w:rsidRPr="00676F5B" w:rsidRDefault="00C14E96" w:rsidP="00C14E9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8C2A8B">
      <w:pPr>
        <w:pStyle w:val="a3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C14E96" w:rsidRDefault="00C14E96" w:rsidP="00C14E9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C14E96" w:rsidRPr="00676F5B" w:rsidRDefault="00C14E96" w:rsidP="00C14E9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8C2A8B">
      <w:pPr>
        <w:pStyle w:val="a3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C14E96" w:rsidRPr="00114DD3" w:rsidRDefault="00C14E96" w:rsidP="00C14E9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Математика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C14E96" w:rsidRPr="00C14E96" w:rsidRDefault="00C14E96" w:rsidP="008C2A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C14E96" w:rsidRPr="00C14E96" w:rsidRDefault="00C14E96" w:rsidP="008C2A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C14E96" w:rsidRPr="00C14E96" w:rsidRDefault="00C14E96" w:rsidP="008C2A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C14E96" w:rsidRPr="00C14E96" w:rsidRDefault="00C14E96" w:rsidP="008C2A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14E96" w:rsidRPr="001A3066" w:rsidRDefault="00C14E96" w:rsidP="00C14E9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C14E96" w:rsidRPr="00C14E96" w:rsidRDefault="00C14E96" w:rsidP="008C2A8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Pr="00C14E9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lastRenderedPageBreak/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14E96" w:rsidRPr="00404017" w:rsidRDefault="00C14E96" w:rsidP="008C2A8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40401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метапредметных</w:t>
      </w:r>
      <w:r w:rsidRPr="0040401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14E96" w:rsidRPr="00404017" w:rsidRDefault="00C14E96" w:rsidP="008C2A8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40401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Pr="0040401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lastRenderedPageBreak/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C14E96" w:rsidRPr="00676F5B" w:rsidRDefault="00C14E96" w:rsidP="00C1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8C2A8B">
      <w:pPr>
        <w:pStyle w:val="a3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C14E96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E90B3F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7658C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4E96" w:rsidRPr="00676F5B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14E96" w:rsidRPr="00676F5B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07658C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7658C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4E96" w:rsidRDefault="0007658C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14E96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E90B3F">
        <w:rPr>
          <w:rFonts w:ascii="Times New Roman" w:hAnsi="Times New Roman" w:cs="Times New Roman"/>
          <w:sz w:val="24"/>
          <w:szCs w:val="24"/>
        </w:rPr>
        <w:t>8</w:t>
      </w:r>
      <w:r w:rsidR="00C14E96">
        <w:rPr>
          <w:rFonts w:ascii="Times New Roman" w:hAnsi="Times New Roman" w:cs="Times New Roman"/>
          <w:sz w:val="24"/>
          <w:szCs w:val="24"/>
        </w:rPr>
        <w:t xml:space="preserve"> </w:t>
      </w:r>
      <w:r w:rsidR="00C14E96"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14E96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4EB" w:rsidRDefault="00D136B7" w:rsidP="0028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814EB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2814EB" w:rsidRPr="00676F5B" w:rsidRDefault="002814EB" w:rsidP="0028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</w:p>
    <w:p w:rsidR="002814EB" w:rsidRPr="00676F5B" w:rsidRDefault="002814EB" w:rsidP="008C2A8B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2814EB" w:rsidRDefault="002814EB" w:rsidP="002814E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 w:rsidR="00D73B66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66">
        <w:rPr>
          <w:rFonts w:ascii="Times New Roman" w:hAnsi="Times New Roman" w:cs="Times New Roman"/>
          <w:sz w:val="24"/>
          <w:szCs w:val="24"/>
        </w:rPr>
        <w:t>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E55A8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A8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B3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 w:rsidR="00D73B66"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E55A88"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 w:rsidR="00D73B66"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2814EB" w:rsidRPr="00676F5B" w:rsidRDefault="002814EB" w:rsidP="002814E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8C2A8B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2814EB" w:rsidRDefault="002814EB" w:rsidP="002814E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2814EB" w:rsidRPr="00676F5B" w:rsidRDefault="002814EB" w:rsidP="002814E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8C2A8B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2814EB" w:rsidRPr="00114DD3" w:rsidRDefault="002814EB" w:rsidP="002814E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формирование у обучающихся умений осуществлять поиск и использование </w:t>
      </w: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814EB" w:rsidRPr="002814EB" w:rsidRDefault="002814EB" w:rsidP="008C2A8B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2814EB" w:rsidRPr="001A3066" w:rsidRDefault="002814EB" w:rsidP="002814E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2814EB" w:rsidRPr="00C14E96" w:rsidRDefault="002814EB" w:rsidP="008C2A8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Pr="00C14E9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осознание своего места в информационном обществе;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1"/>
        </w:numPr>
        <w:tabs>
          <w:tab w:val="left" w:pos="10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4EB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метапредметных</w:t>
      </w:r>
      <w:r w:rsidRPr="002814EB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2814EB" w:rsidRPr="002814EB" w:rsidRDefault="00820930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930">
        <w:rPr>
          <w:noProof/>
        </w:rPr>
        <w:pict>
          <v:line id="Line 3" o:spid="_x0000_s1026" style="position:absolute;left:0;text-align:left;z-index:251660288;visibility:visible;mso-wrap-distance-left:0;mso-wrap-distance-right:0;mso-position-horizontal-relative:page" from="85.05pt,26.2pt" to="144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" strokecolor="#231f20" strokeweight=".5pt">
            <w10:wrap type="topAndBottom" anchorx="page"/>
          </v:line>
        </w:pict>
      </w:r>
      <w:r w:rsidR="002814EB"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 но-исследовательской и проектной деятельности с использованием информационно-коммуникационных технологий;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различных источников информации, в том числе электронных </w:t>
      </w:r>
      <w:r w:rsidRPr="002814EB">
        <w:rPr>
          <w:rFonts w:ascii="Times New Roman" w:hAnsi="Times New Roman" w:cs="Times New Roman"/>
          <w:color w:val="231F20"/>
          <w:sz w:val="24"/>
          <w:szCs w:val="24"/>
        </w:rPr>
        <w:lastRenderedPageBreak/>
        <w:t>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814EB" w:rsidRPr="002814EB" w:rsidRDefault="002814EB" w:rsidP="008C2A8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4EB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предметных</w:t>
      </w:r>
      <w:r w:rsidRPr="002814EB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814EB" w:rsidRPr="002814EB" w:rsidRDefault="002814EB" w:rsidP="008C2A8B">
      <w:pPr>
        <w:pStyle w:val="a3"/>
        <w:widowControl w:val="0"/>
        <w:numPr>
          <w:ilvl w:val="0"/>
          <w:numId w:val="3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814EB" w:rsidRPr="002814EB" w:rsidRDefault="002814EB" w:rsidP="0028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8C2A8B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2814E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E55A88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1C8E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14EB" w:rsidRPr="00676F5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814EB" w:rsidRPr="00676F5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E55A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4EB" w:rsidRDefault="00E55A88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2814EB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14EB">
        <w:rPr>
          <w:rFonts w:ascii="Times New Roman" w:hAnsi="Times New Roman" w:cs="Times New Roman"/>
          <w:sz w:val="24"/>
          <w:szCs w:val="24"/>
        </w:rPr>
        <w:t xml:space="preserve"> </w:t>
      </w:r>
      <w:r w:rsidR="002814EB" w:rsidRPr="00676F5B">
        <w:rPr>
          <w:rFonts w:ascii="Times New Roman" w:hAnsi="Times New Roman" w:cs="Times New Roman"/>
          <w:sz w:val="24"/>
          <w:szCs w:val="24"/>
        </w:rPr>
        <w:t>час</w:t>
      </w:r>
      <w:r w:rsidR="002814EB">
        <w:rPr>
          <w:rFonts w:ascii="Times New Roman" w:hAnsi="Times New Roman" w:cs="Times New Roman"/>
          <w:sz w:val="24"/>
          <w:szCs w:val="24"/>
        </w:rPr>
        <w:t>а</w:t>
      </w:r>
      <w:r w:rsidR="002814EB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0F53" w:rsidRDefault="00D136B7" w:rsidP="00900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00F53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900F53" w:rsidRPr="00676F5B" w:rsidRDefault="00900F53" w:rsidP="00900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900F53" w:rsidRPr="00676F5B" w:rsidRDefault="00900F53" w:rsidP="008C2A8B">
      <w:pPr>
        <w:pStyle w:val="a3"/>
        <w:numPr>
          <w:ilvl w:val="1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00F53" w:rsidRDefault="00900F53" w:rsidP="00900F5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E90B3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7F1FCB">
        <w:rPr>
          <w:rFonts w:ascii="Times New Roman" w:hAnsi="Times New Roman" w:cs="Times New Roman"/>
          <w:sz w:val="24"/>
          <w:szCs w:val="24"/>
        </w:rPr>
        <w:lastRenderedPageBreak/>
        <w:t>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900F53" w:rsidRPr="00676F5B" w:rsidRDefault="00900F53" w:rsidP="00900F5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00F53" w:rsidRPr="00676F5B" w:rsidRDefault="00900F53" w:rsidP="008C2A8B">
      <w:pPr>
        <w:pStyle w:val="a3"/>
        <w:numPr>
          <w:ilvl w:val="1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900F53" w:rsidRDefault="00900F53" w:rsidP="00900F5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900F53" w:rsidRPr="00676F5B" w:rsidRDefault="00900F53" w:rsidP="00900F5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0F53" w:rsidRPr="00676F5B" w:rsidRDefault="00900F53" w:rsidP="008C2A8B">
      <w:pPr>
        <w:pStyle w:val="a3"/>
        <w:numPr>
          <w:ilvl w:val="1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900F53" w:rsidRPr="00114DD3" w:rsidRDefault="00900F53" w:rsidP="00900F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Экономика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E32C65" w:rsidRPr="00E32C65" w:rsidRDefault="007E756D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w w:val="108"/>
          <w:sz w:val="24"/>
          <w:szCs w:val="24"/>
        </w:rPr>
        <w:t xml:space="preserve">-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х з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а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ий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32C65"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к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к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й жиз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щ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а, 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 к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щ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ля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="00E32C65"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к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кая 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я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л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й, 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л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="00E32C65"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ия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 xml:space="preserve">ий и 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="00E32C65"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="00E32C65"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а</w:t>
      </w:r>
      <w:r w:rsidR="00E32C65"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="00E32C65"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="00E32C65"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="00E32C65"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="00E32C65" w:rsidRPr="00E32C65">
        <w:rPr>
          <w:rFonts w:ascii="Times New Roman" w:hAnsi="Times New Roman"/>
          <w:color w:val="231F20"/>
          <w:sz w:val="24"/>
          <w:szCs w:val="24"/>
        </w:rPr>
        <w:t>а;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>шл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аци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ц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ля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я,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и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щ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ц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за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к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ах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ак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аци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иках,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кл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ая </w:t>
      </w:r>
      <w:r w:rsidRPr="00E32C65">
        <w:rPr>
          <w:rFonts w:ascii="Times New Roman" w:hAnsi="Times New Roman"/>
          <w:color w:val="231F20"/>
          <w:w w:val="117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; 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ализ,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й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ации,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ак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ких за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й жиз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ализ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и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ци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sz w:val="24"/>
          <w:szCs w:val="24"/>
        </w:rPr>
        <w:t>ли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ких 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ий;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кци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ка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а,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 и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ля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ации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 и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йш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ия;</w:t>
      </w:r>
    </w:p>
    <w:p w:rsidR="00E32C65" w:rsidRPr="00E32C65" w:rsidRDefault="00E32C65" w:rsidP="00E32C65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ики,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ли 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щих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ких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иях.</w:t>
      </w:r>
    </w:p>
    <w:p w:rsidR="00900F53" w:rsidRPr="001A3066" w:rsidRDefault="00900F53" w:rsidP="00900F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7E756D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и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ких, ка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щих защищ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иях 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ики,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к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метапредметных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к, из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их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зици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й,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lastRenderedPageBreak/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кий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щих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ях, зак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ции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азии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ак 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а;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я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предметных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как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а;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л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ия: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их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 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ая </w:t>
      </w:r>
      <w:r w:rsidRPr="00040206">
        <w:rPr>
          <w:rFonts w:ascii="Times New Roman" w:eastAsia="Times New Roman" w:hAnsi="Times New Roman" w:cs="Times New Roman"/>
          <w:color w:val="231F20"/>
          <w:w w:val="117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рг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ализи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и: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ализ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 и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(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ца, за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щика, акци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щика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)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040206" w:rsidRPr="00040206" w:rsidRDefault="00040206" w:rsidP="0004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040206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040206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ящих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53" w:rsidRPr="002814EB" w:rsidRDefault="00900F53" w:rsidP="0090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3" w:rsidRPr="00676F5B" w:rsidRDefault="00900F53" w:rsidP="008C2A8B">
      <w:pPr>
        <w:pStyle w:val="a3"/>
        <w:numPr>
          <w:ilvl w:val="1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900F53" w:rsidRDefault="00900F53" w:rsidP="00900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161A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161AF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F53" w:rsidRPr="00676F5B" w:rsidRDefault="00900F53" w:rsidP="00900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00F53" w:rsidRPr="00676F5B" w:rsidRDefault="00900F53" w:rsidP="00900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F161AF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161AF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F53" w:rsidRDefault="00900F53" w:rsidP="009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F161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F161AF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600F" w:rsidRDefault="00D136B7" w:rsidP="00EA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A600F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EA600F" w:rsidRPr="00676F5B" w:rsidRDefault="00EA600F" w:rsidP="00EA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F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</w:t>
      </w:r>
    </w:p>
    <w:p w:rsidR="00EA600F" w:rsidRPr="00676F5B" w:rsidRDefault="00EA600F" w:rsidP="008C2A8B">
      <w:pPr>
        <w:pStyle w:val="a3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A600F" w:rsidRDefault="00EA600F" w:rsidP="00EA600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E90B3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EA600F" w:rsidRPr="00676F5B" w:rsidRDefault="00EA600F" w:rsidP="00EA600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A600F" w:rsidRPr="00676F5B" w:rsidRDefault="00EA600F" w:rsidP="008C2A8B">
      <w:pPr>
        <w:pStyle w:val="a3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EA600F" w:rsidRDefault="00EA600F" w:rsidP="00EA600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4F7074">
        <w:rPr>
          <w:rFonts w:ascii="Times New Roman" w:hAnsi="Times New Roman" w:cs="Times New Roman"/>
          <w:sz w:val="24"/>
          <w:szCs w:val="24"/>
        </w:rPr>
        <w:t>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4F7074">
        <w:rPr>
          <w:rFonts w:ascii="Times New Roman" w:hAnsi="Times New Roman" w:cs="Times New Roman"/>
          <w:sz w:val="24"/>
          <w:szCs w:val="24"/>
        </w:rPr>
        <w:t>Право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EA600F" w:rsidRPr="00676F5B" w:rsidRDefault="00EA600F" w:rsidP="00EA600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A600F" w:rsidRPr="00676F5B" w:rsidRDefault="00EA600F" w:rsidP="008C2A8B">
      <w:pPr>
        <w:pStyle w:val="a3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A600F" w:rsidRPr="00114DD3" w:rsidRDefault="00EA600F" w:rsidP="00EA6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 w:rsidR="004F7074">
        <w:rPr>
          <w:rFonts w:ascii="Times New Roman" w:hAnsi="Times New Roman"/>
          <w:sz w:val="24"/>
          <w:szCs w:val="24"/>
        </w:rPr>
        <w:t>Право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4F7074" w:rsidRPr="004F7074" w:rsidRDefault="004F7074" w:rsidP="004F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к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ак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4F7074" w:rsidRPr="004F7074" w:rsidRDefault="004F7074" w:rsidP="004F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ка,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4F7074" w:rsidRPr="004F7074" w:rsidRDefault="004F7074" w:rsidP="004F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 и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иал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4F7074" w:rsidRPr="004F7074" w:rsidRDefault="004F7074" w:rsidP="004F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4F7074" w:rsidRPr="004F7074" w:rsidRDefault="004F7074" w:rsidP="004F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к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ий,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их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к 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гр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 и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A600F" w:rsidRPr="001A3066" w:rsidRDefault="00EA600F" w:rsidP="00EA6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4F707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626047" w:rsidRPr="00626047" w:rsidRDefault="00626047" w:rsidP="006260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(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)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зиции 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ики, а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икаци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л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lastRenderedPageBreak/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метапредметных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ациях;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аща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ая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яз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и: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изла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ия,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яз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как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иц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за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их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626047" w:rsidRPr="00626047" w:rsidRDefault="00626047" w:rsidP="006260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предметных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кциях,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иях;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иях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ции 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щих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илах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 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 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и;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626047" w:rsidRPr="00626047" w:rsidRDefault="00626047" w:rsidP="006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ациях.</w:t>
      </w:r>
    </w:p>
    <w:p w:rsidR="00EA600F" w:rsidRPr="002814EB" w:rsidRDefault="00EA600F" w:rsidP="00EA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00F" w:rsidRPr="00676F5B" w:rsidRDefault="00EA600F" w:rsidP="008C2A8B">
      <w:pPr>
        <w:pStyle w:val="a3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EA600F" w:rsidRDefault="00EA600F" w:rsidP="00EA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44D5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00F" w:rsidRPr="00676F5B" w:rsidRDefault="00EA600F" w:rsidP="00EA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A600F" w:rsidRPr="00676F5B" w:rsidRDefault="00EA600F" w:rsidP="00EA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644D5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4D57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600F" w:rsidRDefault="00EA600F" w:rsidP="00EA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3D5F" w:rsidRDefault="00D136B7" w:rsidP="0053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533D5F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533D5F" w:rsidRPr="00676F5B" w:rsidRDefault="00F93E5B" w:rsidP="0053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ПОО</w:t>
      </w:r>
      <w:r w:rsidR="00533D5F"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533D5F"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550" w:rsidRPr="0082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</w:t>
      </w:r>
    </w:p>
    <w:p w:rsidR="00533D5F" w:rsidRPr="00676F5B" w:rsidRDefault="00533D5F" w:rsidP="008C2A8B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533D5F" w:rsidRDefault="00533D5F" w:rsidP="00533D5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</w:t>
      </w:r>
      <w:r w:rsidR="00E90B3F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7F1FCB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Сервис и туризм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533D5F" w:rsidRPr="00676F5B" w:rsidRDefault="00533D5F" w:rsidP="00533D5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33D5F" w:rsidRPr="00676F5B" w:rsidRDefault="00533D5F" w:rsidP="008C2A8B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533D5F" w:rsidRDefault="00533D5F" w:rsidP="00533D5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827550">
        <w:rPr>
          <w:rFonts w:ascii="Times New Roman" w:hAnsi="Times New Roman" w:cs="Times New Roman"/>
          <w:sz w:val="24"/>
          <w:szCs w:val="24"/>
        </w:rPr>
        <w:t>ПОО.01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827550" w:rsidRPr="00827550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827550">
        <w:rPr>
          <w:rFonts w:ascii="Times New Roman" w:hAnsi="Times New Roman" w:cs="Times New Roman"/>
          <w:sz w:val="24"/>
          <w:szCs w:val="24"/>
        </w:rPr>
        <w:t>дисциплиной, предлагаемой образовательной организацией.</w:t>
      </w:r>
    </w:p>
    <w:p w:rsidR="00533D5F" w:rsidRPr="00676F5B" w:rsidRDefault="00533D5F" w:rsidP="00533D5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33D5F" w:rsidRPr="00676F5B" w:rsidRDefault="00533D5F" w:rsidP="008C2A8B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533D5F" w:rsidRPr="00114DD3" w:rsidRDefault="00533D5F" w:rsidP="00533D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 w:rsidR="00827550">
        <w:rPr>
          <w:rFonts w:ascii="Times New Roman" w:hAnsi="Times New Roman"/>
          <w:sz w:val="24"/>
          <w:szCs w:val="24"/>
        </w:rPr>
        <w:t>Родная литература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E63C21" w:rsidRPr="00E63C21" w:rsidRDefault="00E63C21" w:rsidP="008C2A8B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63C21" w:rsidRPr="00E63C21" w:rsidRDefault="00E63C21" w:rsidP="008C2A8B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63C21" w:rsidRPr="00E63C21" w:rsidRDefault="00E63C21" w:rsidP="008C2A8B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63C21" w:rsidRPr="00E63C21" w:rsidRDefault="00E63C21" w:rsidP="008C2A8B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33D5F" w:rsidRPr="001A3066" w:rsidRDefault="00533D5F" w:rsidP="00E63C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E63C21">
        <w:rPr>
          <w:rFonts w:ascii="Times New Roman" w:eastAsia="Calibri" w:hAnsi="Times New Roman" w:cs="Times New Roman"/>
          <w:sz w:val="24"/>
          <w:szCs w:val="24"/>
        </w:rPr>
        <w:t>Родная литература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042790" w:rsidRPr="00042790" w:rsidRDefault="00042790" w:rsidP="008C2A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российская гражданская идентичность: патриотизм, уважение к Отечеству, чувство гордости за свою Родину, ее прошлое и настоящее, долга перед Родиной; осознание своей этнической принадлежности; понимание родной литературы как одной из основных национально-культу</w:t>
      </w:r>
      <w:r>
        <w:rPr>
          <w:rFonts w:ascii="Times New Roman" w:hAnsi="Times New Roman" w:cs="Times New Roman"/>
          <w:sz w:val="24"/>
          <w:szCs w:val="24"/>
        </w:rPr>
        <w:t>рных ценностей русского народа;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отечественной культуре, религии, традициям, родному языку, ценностям своего народа и других народов России и мира; готовность и способность вести диалог с другими людьми и стре</w:t>
      </w:r>
      <w:r>
        <w:rPr>
          <w:rFonts w:ascii="Times New Roman" w:hAnsi="Times New Roman" w:cs="Times New Roman"/>
          <w:sz w:val="24"/>
          <w:szCs w:val="24"/>
        </w:rPr>
        <w:t>миться в нем к взаимопониманию;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сознания, формирование целостного мировоззрения, ценностно-смысловых установок, отражающих общечеловеческие ценности; развитость эстетического восприятия через ознакомление с художественным наследием своего народа, народов России и мира, 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эстетической направленности;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lastRenderedPageBreak/>
        <w:t>компетентность в решении морально-нравственных вопросов на основе личностного выбора; сформированность нравственных чувств и нравственного поведения, осознанного и ответственного отноше</w:t>
      </w:r>
      <w:r>
        <w:rPr>
          <w:rFonts w:ascii="Times New Roman" w:hAnsi="Times New Roman" w:cs="Times New Roman"/>
          <w:sz w:val="24"/>
          <w:szCs w:val="24"/>
        </w:rPr>
        <w:t>ния к собственным поступкам;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осознание важности родной литературы для совершенствования духовно-нравственных качеств, формирования личности, развития мышления, воображения, интеллектуальных,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и моральных качеств личности;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 чувство ответственности, сформированность осознанного отношения к учению, готовности и способности к саморазвитию и самообразованию на основе моти</w:t>
      </w:r>
      <w:r>
        <w:rPr>
          <w:rFonts w:ascii="Times New Roman" w:hAnsi="Times New Roman" w:cs="Times New Roman"/>
          <w:sz w:val="24"/>
          <w:szCs w:val="24"/>
        </w:rPr>
        <w:t>вации к обучению и познанию;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 соответственно возра</w:t>
      </w:r>
      <w:r>
        <w:rPr>
          <w:rFonts w:ascii="Times New Roman" w:hAnsi="Times New Roman" w:cs="Times New Roman"/>
          <w:sz w:val="24"/>
          <w:szCs w:val="24"/>
        </w:rPr>
        <w:t xml:space="preserve">стному статусу обучающихся; </w:t>
      </w:r>
    </w:p>
    <w:p w:rsid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</w:t>
      </w:r>
      <w:r>
        <w:rPr>
          <w:rFonts w:ascii="Times New Roman" w:hAnsi="Times New Roman" w:cs="Times New Roman"/>
          <w:sz w:val="24"/>
          <w:szCs w:val="24"/>
        </w:rPr>
        <w:t>ошение к членам своей семьи;</w:t>
      </w:r>
    </w:p>
    <w:p w:rsidR="00042790" w:rsidRDefault="00E63C21" w:rsidP="0004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использование произведений родной литературы для формирования целостного мировоззрения, социально-критического мышления, толерантности как нормы осознанного и доброжелательного отношения к другому человеку, ценности здорового и безопасного образа жизни, основ экологического сознания.</w:t>
      </w:r>
    </w:p>
    <w:p w:rsidR="00042790" w:rsidRPr="00042790" w:rsidRDefault="00042790" w:rsidP="008C2A8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E63C21" w:rsidRP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- формирование и развитие основ читательской компетенции, </w:t>
      </w:r>
    </w:p>
    <w:p w:rsidR="00E63C21" w:rsidRP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- приобретение навыков работы с информацией и опыта проектной деятельности, </w:t>
      </w:r>
    </w:p>
    <w:p w:rsidR="00E63C21" w:rsidRPr="00E63C21" w:rsidRDefault="00E63C21" w:rsidP="0004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- овладение универсальными учеными действиями (регулятивными, познавательными,</w:t>
      </w:r>
      <w:r w:rsidR="00042790">
        <w:rPr>
          <w:rFonts w:ascii="Times New Roman" w:hAnsi="Times New Roman" w:cs="Times New Roman"/>
          <w:sz w:val="24"/>
          <w:szCs w:val="24"/>
        </w:rPr>
        <w:tab/>
      </w:r>
      <w:r w:rsidRPr="00E63C21">
        <w:rPr>
          <w:rFonts w:ascii="Times New Roman" w:hAnsi="Times New Roman" w:cs="Times New Roman"/>
          <w:sz w:val="24"/>
          <w:szCs w:val="24"/>
        </w:rPr>
        <w:t xml:space="preserve"> коммуникативными).</w:t>
      </w:r>
      <w:r w:rsidRPr="00E63C21">
        <w:rPr>
          <w:rFonts w:ascii="Times New Roman" w:hAnsi="Times New Roman" w:cs="Times New Roman"/>
          <w:sz w:val="24"/>
          <w:szCs w:val="24"/>
        </w:rPr>
        <w:br/>
      </w:r>
    </w:p>
    <w:p w:rsidR="00533D5F" w:rsidRPr="00676F5B" w:rsidRDefault="00533D5F" w:rsidP="008C2A8B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533D5F" w:rsidRDefault="00533D5F" w:rsidP="00533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B736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5F" w:rsidRPr="00676F5B" w:rsidRDefault="00533D5F" w:rsidP="00533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33D5F" w:rsidRPr="00676F5B" w:rsidRDefault="00533D5F" w:rsidP="00533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DB736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3D5F" w:rsidRDefault="00533D5F" w:rsidP="00533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 w:rsidR="00DB7360">
        <w:rPr>
          <w:rFonts w:ascii="Times New Roman" w:hAnsi="Times New Roman" w:cs="Times New Roman"/>
          <w:sz w:val="24"/>
          <w:szCs w:val="24"/>
        </w:rPr>
        <w:t>2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33D5F" w:rsidSect="00676F5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42" w:rsidRDefault="00E13A42" w:rsidP="00D811B7">
      <w:pPr>
        <w:spacing w:after="0" w:line="240" w:lineRule="auto"/>
      </w:pPr>
      <w:r>
        <w:separator/>
      </w:r>
    </w:p>
  </w:endnote>
  <w:endnote w:type="continuationSeparator" w:id="1">
    <w:p w:rsidR="00E13A42" w:rsidRDefault="00E13A42" w:rsidP="00D8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A3" w:rsidRPr="00094427" w:rsidRDefault="00820930" w:rsidP="00EA26ED">
    <w:pPr>
      <w:pStyle w:val="a5"/>
      <w:jc w:val="right"/>
    </w:pPr>
    <w:fldSimple w:instr=" PAGE ">
      <w:r w:rsidR="00E90B3F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42" w:rsidRDefault="00E13A42" w:rsidP="00D811B7">
      <w:pPr>
        <w:spacing w:after="0" w:line="240" w:lineRule="auto"/>
      </w:pPr>
      <w:r>
        <w:separator/>
      </w:r>
    </w:p>
  </w:footnote>
  <w:footnote w:type="continuationSeparator" w:id="1">
    <w:p w:rsidR="00E13A42" w:rsidRDefault="00E13A42" w:rsidP="00D8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87796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0BF4BCE"/>
    <w:multiLevelType w:val="hybridMultilevel"/>
    <w:tmpl w:val="AACCC7F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8B7330"/>
    <w:multiLevelType w:val="hybridMultilevel"/>
    <w:tmpl w:val="86641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F410E8"/>
    <w:multiLevelType w:val="multilevel"/>
    <w:tmpl w:val="B28E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2E256C7"/>
    <w:multiLevelType w:val="hybridMultilevel"/>
    <w:tmpl w:val="ADE48C4E"/>
    <w:lvl w:ilvl="0" w:tplc="29CCDAE8"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F404C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59270A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7B84F63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9CD26D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BA32955"/>
    <w:multiLevelType w:val="hybridMultilevel"/>
    <w:tmpl w:val="BEC62DA4"/>
    <w:lvl w:ilvl="0" w:tplc="690C470A">
      <w:numFmt w:val="bullet"/>
      <w:lvlText w:val=""/>
      <w:lvlJc w:val="left"/>
      <w:pPr>
        <w:ind w:left="667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 w:tplc="A6243998">
      <w:numFmt w:val="bullet"/>
      <w:lvlText w:val="–"/>
      <w:lvlJc w:val="left"/>
      <w:pPr>
        <w:ind w:left="951" w:hanging="284"/>
      </w:pPr>
      <w:rPr>
        <w:rFonts w:ascii="Bookman Old Style" w:eastAsia="Times New Roman" w:hAnsi="Bookman Old Style" w:hint="default"/>
        <w:color w:val="231F20"/>
        <w:w w:val="126"/>
        <w:sz w:val="21"/>
      </w:rPr>
    </w:lvl>
    <w:lvl w:ilvl="2" w:tplc="07BAC8B2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EB2A4D5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7764C8B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2CECA350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CA2803BA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6E344106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09BCDFE0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4">
    <w:nsid w:val="0CF83BA6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D0C3C8C"/>
    <w:multiLevelType w:val="multilevel"/>
    <w:tmpl w:val="2A5C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F2F2000"/>
    <w:multiLevelType w:val="hybridMultilevel"/>
    <w:tmpl w:val="EC8A2128"/>
    <w:lvl w:ilvl="0" w:tplc="29CCDAE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77EFD"/>
    <w:multiLevelType w:val="hybridMultilevel"/>
    <w:tmpl w:val="8826B174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5A69BC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5576933"/>
    <w:multiLevelType w:val="hybridMultilevel"/>
    <w:tmpl w:val="1C3EF29C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92162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E4911DE"/>
    <w:multiLevelType w:val="multilevel"/>
    <w:tmpl w:val="51663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15C716E"/>
    <w:multiLevelType w:val="hybridMultilevel"/>
    <w:tmpl w:val="CB54CC4C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E9A"/>
    <w:multiLevelType w:val="hybridMultilevel"/>
    <w:tmpl w:val="B296A006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C2435A"/>
    <w:multiLevelType w:val="hybridMultilevel"/>
    <w:tmpl w:val="2668E7B8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77596A"/>
    <w:multiLevelType w:val="hybridMultilevel"/>
    <w:tmpl w:val="98B281C6"/>
    <w:lvl w:ilvl="0" w:tplc="29CCDAE8">
      <w:numFmt w:val="bullet"/>
      <w:lvlText w:val="•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C6677E"/>
    <w:multiLevelType w:val="multilevel"/>
    <w:tmpl w:val="403A4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8C7415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1AD06C3"/>
    <w:multiLevelType w:val="hybridMultilevel"/>
    <w:tmpl w:val="39247342"/>
    <w:lvl w:ilvl="0" w:tplc="1C9610C6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E12BBCE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34CBEA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F16CB46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FCEF4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AB88012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19CD534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E672688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559EE276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9">
    <w:nsid w:val="33E528A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50964C8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55C5445"/>
    <w:multiLevelType w:val="hybridMultilevel"/>
    <w:tmpl w:val="47D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FC7806"/>
    <w:multiLevelType w:val="hybridMultilevel"/>
    <w:tmpl w:val="B790C910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C06BF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A063CC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3A41036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3D3026BB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1FD5AC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2BB321E"/>
    <w:multiLevelType w:val="hybridMultilevel"/>
    <w:tmpl w:val="F3EEB966"/>
    <w:lvl w:ilvl="0" w:tplc="34DAFA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726417"/>
    <w:multiLevelType w:val="hybridMultilevel"/>
    <w:tmpl w:val="08B21322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AB0C68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FD2E30"/>
    <w:multiLevelType w:val="multilevel"/>
    <w:tmpl w:val="71C639A0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</w:rPr>
    </w:lvl>
  </w:abstractNum>
  <w:abstractNum w:abstractNumId="42">
    <w:nsid w:val="4E107315"/>
    <w:multiLevelType w:val="hybridMultilevel"/>
    <w:tmpl w:val="7D688ECC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3A4AEE"/>
    <w:multiLevelType w:val="hybridMultilevel"/>
    <w:tmpl w:val="1E2ABCCA"/>
    <w:lvl w:ilvl="0" w:tplc="3BD4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41113D"/>
    <w:multiLevelType w:val="multilevel"/>
    <w:tmpl w:val="F7783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65F3EEB"/>
    <w:multiLevelType w:val="hybridMultilevel"/>
    <w:tmpl w:val="FC5AA2AA"/>
    <w:lvl w:ilvl="0" w:tplc="47FC1CE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5F0F8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A8A204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BAB05BE"/>
    <w:multiLevelType w:val="hybridMultilevel"/>
    <w:tmpl w:val="02BA0562"/>
    <w:lvl w:ilvl="0" w:tplc="D8468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1A61B5"/>
    <w:multiLevelType w:val="hybridMultilevel"/>
    <w:tmpl w:val="49849C3E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08525FF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0FA338C"/>
    <w:multiLevelType w:val="hybridMultilevel"/>
    <w:tmpl w:val="93E4FBE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F631CE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4F66B4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553785D"/>
    <w:multiLevelType w:val="multilevel"/>
    <w:tmpl w:val="B8DC6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DF56F4"/>
    <w:multiLevelType w:val="hybridMultilevel"/>
    <w:tmpl w:val="2B1429DA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921250"/>
    <w:multiLevelType w:val="multilevel"/>
    <w:tmpl w:val="51663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80C591B"/>
    <w:multiLevelType w:val="hybridMultilevel"/>
    <w:tmpl w:val="393C0E7E"/>
    <w:lvl w:ilvl="0" w:tplc="AC18B67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BC06B3"/>
    <w:multiLevelType w:val="hybridMultilevel"/>
    <w:tmpl w:val="8536F6B4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EB328A0"/>
    <w:multiLevelType w:val="hybridMultilevel"/>
    <w:tmpl w:val="7BD2AD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>
    <w:nsid w:val="6F530350"/>
    <w:multiLevelType w:val="hybridMultilevel"/>
    <w:tmpl w:val="406CD9AC"/>
    <w:lvl w:ilvl="0" w:tplc="D128A44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F02ADC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58867378">
      <w:start w:val="1"/>
      <w:numFmt w:val="decimal"/>
      <w:lvlText w:val="%3."/>
      <w:lvlJc w:val="left"/>
      <w:pPr>
        <w:ind w:left="1907" w:hanging="344"/>
      </w:pPr>
      <w:rPr>
        <w:rFonts w:ascii="Times New Roman" w:eastAsia="Century Gothic" w:hAnsi="Times New Roman" w:cs="Times New Roman" w:hint="default"/>
        <w:color w:val="231F20"/>
        <w:w w:val="108"/>
        <w:sz w:val="28"/>
        <w:szCs w:val="28"/>
      </w:rPr>
    </w:lvl>
    <w:lvl w:ilvl="3" w:tplc="29CCDAE8">
      <w:numFmt w:val="bullet"/>
      <w:lvlText w:val="•"/>
      <w:lvlJc w:val="left"/>
      <w:pPr>
        <w:ind w:left="2803" w:hanging="344"/>
      </w:pPr>
    </w:lvl>
    <w:lvl w:ilvl="4" w:tplc="8B20D7CA">
      <w:numFmt w:val="bullet"/>
      <w:lvlText w:val="•"/>
      <w:lvlJc w:val="left"/>
      <w:pPr>
        <w:ind w:left="3706" w:hanging="344"/>
      </w:pPr>
    </w:lvl>
    <w:lvl w:ilvl="5" w:tplc="ED86E35A">
      <w:numFmt w:val="bullet"/>
      <w:lvlText w:val="•"/>
      <w:lvlJc w:val="left"/>
      <w:pPr>
        <w:ind w:left="4609" w:hanging="344"/>
      </w:pPr>
    </w:lvl>
    <w:lvl w:ilvl="6" w:tplc="A112BE0C">
      <w:numFmt w:val="bullet"/>
      <w:lvlText w:val="•"/>
      <w:lvlJc w:val="left"/>
      <w:pPr>
        <w:ind w:left="5512" w:hanging="344"/>
      </w:pPr>
    </w:lvl>
    <w:lvl w:ilvl="7" w:tplc="705275F6">
      <w:numFmt w:val="bullet"/>
      <w:lvlText w:val="•"/>
      <w:lvlJc w:val="left"/>
      <w:pPr>
        <w:ind w:left="6415" w:hanging="344"/>
      </w:pPr>
    </w:lvl>
    <w:lvl w:ilvl="8" w:tplc="F6A4AA46">
      <w:numFmt w:val="bullet"/>
      <w:lvlText w:val="•"/>
      <w:lvlJc w:val="left"/>
      <w:pPr>
        <w:ind w:left="7319" w:hanging="344"/>
      </w:pPr>
    </w:lvl>
  </w:abstractNum>
  <w:abstractNum w:abstractNumId="61">
    <w:nsid w:val="70B65697"/>
    <w:multiLevelType w:val="hybridMultilevel"/>
    <w:tmpl w:val="5494383A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15F1047"/>
    <w:multiLevelType w:val="hybridMultilevel"/>
    <w:tmpl w:val="2F344272"/>
    <w:lvl w:ilvl="0" w:tplc="29CCDAE8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34731A2"/>
    <w:multiLevelType w:val="multilevel"/>
    <w:tmpl w:val="88A4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3584D27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6E400E"/>
    <w:multiLevelType w:val="hybridMultilevel"/>
    <w:tmpl w:val="5846DBE6"/>
    <w:lvl w:ilvl="0" w:tplc="2F02ADC2">
      <w:numFmt w:val="bullet"/>
      <w:lvlText w:val=""/>
      <w:lvlJc w:val="left"/>
      <w:pPr>
        <w:ind w:left="163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6">
    <w:nsid w:val="763C2074"/>
    <w:multiLevelType w:val="hybridMultilevel"/>
    <w:tmpl w:val="7CECF93C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671168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771645D3"/>
    <w:multiLevelType w:val="hybridMultilevel"/>
    <w:tmpl w:val="F00695BC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A432EB"/>
    <w:multiLevelType w:val="hybridMultilevel"/>
    <w:tmpl w:val="34C02DCC"/>
    <w:lvl w:ilvl="0" w:tplc="47FC1CE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8826196"/>
    <w:multiLevelType w:val="multilevel"/>
    <w:tmpl w:val="14C8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79D22F9F"/>
    <w:multiLevelType w:val="multilevel"/>
    <w:tmpl w:val="581218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AE743BE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3"/>
  </w:num>
  <w:num w:numId="3">
    <w:abstractNumId w:val="44"/>
  </w:num>
  <w:num w:numId="4">
    <w:abstractNumId w:val="54"/>
  </w:num>
  <w:num w:numId="5">
    <w:abstractNumId w:val="21"/>
  </w:num>
  <w:num w:numId="6">
    <w:abstractNumId w:val="49"/>
  </w:num>
  <w:num w:numId="7">
    <w:abstractNumId w:val="15"/>
  </w:num>
  <w:num w:numId="8">
    <w:abstractNumId w:val="50"/>
  </w:num>
  <w:num w:numId="9">
    <w:abstractNumId w:val="70"/>
  </w:num>
  <w:num w:numId="10">
    <w:abstractNumId w:val="26"/>
  </w:num>
  <w:num w:numId="11">
    <w:abstractNumId w:val="7"/>
  </w:num>
  <w:num w:numId="12">
    <w:abstractNumId w:val="6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3"/>
  </w:num>
  <w:num w:numId="15">
    <w:abstractNumId w:val="35"/>
  </w:num>
  <w:num w:numId="16">
    <w:abstractNumId w:val="37"/>
  </w:num>
  <w:num w:numId="17">
    <w:abstractNumId w:val="71"/>
  </w:num>
  <w:num w:numId="18">
    <w:abstractNumId w:val="16"/>
  </w:num>
  <w:num w:numId="19">
    <w:abstractNumId w:val="68"/>
  </w:num>
  <w:num w:numId="20">
    <w:abstractNumId w:val="12"/>
  </w:num>
  <w:num w:numId="21">
    <w:abstractNumId w:val="17"/>
  </w:num>
  <w:num w:numId="22">
    <w:abstractNumId w:val="4"/>
  </w:num>
  <w:num w:numId="23">
    <w:abstractNumId w:val="52"/>
  </w:num>
  <w:num w:numId="24">
    <w:abstractNumId w:val="46"/>
  </w:num>
  <w:num w:numId="25">
    <w:abstractNumId w:val="10"/>
  </w:num>
  <w:num w:numId="26">
    <w:abstractNumId w:val="8"/>
  </w:num>
  <w:num w:numId="27">
    <w:abstractNumId w:val="14"/>
  </w:num>
  <w:num w:numId="28">
    <w:abstractNumId w:val="28"/>
  </w:num>
  <w:num w:numId="29">
    <w:abstractNumId w:val="53"/>
  </w:num>
  <w:num w:numId="30">
    <w:abstractNumId w:val="62"/>
  </w:num>
  <w:num w:numId="31">
    <w:abstractNumId w:val="25"/>
  </w:num>
  <w:num w:numId="32">
    <w:abstractNumId w:val="29"/>
  </w:num>
  <w:num w:numId="33">
    <w:abstractNumId w:val="41"/>
  </w:num>
  <w:num w:numId="34">
    <w:abstractNumId w:val="42"/>
  </w:num>
  <w:num w:numId="35">
    <w:abstractNumId w:val="51"/>
  </w:num>
  <w:num w:numId="36">
    <w:abstractNumId w:val="5"/>
  </w:num>
  <w:num w:numId="37">
    <w:abstractNumId w:val="59"/>
  </w:num>
  <w:num w:numId="38">
    <w:abstractNumId w:val="6"/>
  </w:num>
  <w:num w:numId="39">
    <w:abstractNumId w:val="31"/>
  </w:num>
  <w:num w:numId="40">
    <w:abstractNumId w:val="57"/>
  </w:num>
  <w:num w:numId="41">
    <w:abstractNumId w:val="34"/>
  </w:num>
  <w:num w:numId="42">
    <w:abstractNumId w:val="67"/>
  </w:num>
  <w:num w:numId="43">
    <w:abstractNumId w:val="47"/>
  </w:num>
  <w:num w:numId="44">
    <w:abstractNumId w:val="27"/>
  </w:num>
  <w:num w:numId="45">
    <w:abstractNumId w:val="30"/>
  </w:num>
  <w:num w:numId="46">
    <w:abstractNumId w:val="69"/>
  </w:num>
  <w:num w:numId="47">
    <w:abstractNumId w:val="45"/>
  </w:num>
  <w:num w:numId="48">
    <w:abstractNumId w:val="40"/>
  </w:num>
  <w:num w:numId="49">
    <w:abstractNumId w:val="56"/>
  </w:num>
  <w:num w:numId="50">
    <w:abstractNumId w:val="23"/>
  </w:num>
  <w:num w:numId="51">
    <w:abstractNumId w:val="32"/>
  </w:num>
  <w:num w:numId="52">
    <w:abstractNumId w:val="64"/>
  </w:num>
  <w:num w:numId="53">
    <w:abstractNumId w:val="72"/>
  </w:num>
  <w:num w:numId="54">
    <w:abstractNumId w:val="66"/>
  </w:num>
  <w:num w:numId="55">
    <w:abstractNumId w:val="58"/>
  </w:num>
  <w:num w:numId="56">
    <w:abstractNumId w:val="36"/>
  </w:num>
  <w:num w:numId="57">
    <w:abstractNumId w:val="11"/>
  </w:num>
  <w:num w:numId="58">
    <w:abstractNumId w:val="18"/>
  </w:num>
  <w:num w:numId="59">
    <w:abstractNumId w:val="65"/>
  </w:num>
  <w:num w:numId="60">
    <w:abstractNumId w:val="39"/>
  </w:num>
  <w:num w:numId="61">
    <w:abstractNumId w:val="24"/>
  </w:num>
  <w:num w:numId="62">
    <w:abstractNumId w:val="61"/>
  </w:num>
  <w:num w:numId="63">
    <w:abstractNumId w:val="20"/>
  </w:num>
  <w:num w:numId="64">
    <w:abstractNumId w:val="22"/>
  </w:num>
  <w:num w:numId="65">
    <w:abstractNumId w:val="19"/>
  </w:num>
  <w:num w:numId="66">
    <w:abstractNumId w:val="48"/>
  </w:num>
  <w:num w:numId="67">
    <w:abstractNumId w:val="55"/>
  </w:num>
  <w:num w:numId="68">
    <w:abstractNumId w:val="38"/>
  </w:num>
  <w:num w:numId="69">
    <w:abstractNumId w:val="4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E20"/>
    <w:rsid w:val="00024AAF"/>
    <w:rsid w:val="00040206"/>
    <w:rsid w:val="00042790"/>
    <w:rsid w:val="0007658C"/>
    <w:rsid w:val="000858CE"/>
    <w:rsid w:val="000C2189"/>
    <w:rsid w:val="000E1048"/>
    <w:rsid w:val="000F2884"/>
    <w:rsid w:val="00114DD3"/>
    <w:rsid w:val="00116489"/>
    <w:rsid w:val="001167F4"/>
    <w:rsid w:val="001304DF"/>
    <w:rsid w:val="00140B40"/>
    <w:rsid w:val="0014799F"/>
    <w:rsid w:val="00155667"/>
    <w:rsid w:val="001A3066"/>
    <w:rsid w:val="001B4E7F"/>
    <w:rsid w:val="001B6FD5"/>
    <w:rsid w:val="001C2E26"/>
    <w:rsid w:val="001F2FB8"/>
    <w:rsid w:val="00204B2F"/>
    <w:rsid w:val="002814EB"/>
    <w:rsid w:val="002D4569"/>
    <w:rsid w:val="00320D1D"/>
    <w:rsid w:val="00360DFF"/>
    <w:rsid w:val="00366424"/>
    <w:rsid w:val="00385607"/>
    <w:rsid w:val="003B2D95"/>
    <w:rsid w:val="003C16E5"/>
    <w:rsid w:val="003C6036"/>
    <w:rsid w:val="003C6A46"/>
    <w:rsid w:val="003D3112"/>
    <w:rsid w:val="0040163E"/>
    <w:rsid w:val="004023C4"/>
    <w:rsid w:val="00404017"/>
    <w:rsid w:val="00415C71"/>
    <w:rsid w:val="00417397"/>
    <w:rsid w:val="004624EC"/>
    <w:rsid w:val="00473305"/>
    <w:rsid w:val="00475051"/>
    <w:rsid w:val="004C1344"/>
    <w:rsid w:val="004F3BF0"/>
    <w:rsid w:val="004F7074"/>
    <w:rsid w:val="00500A91"/>
    <w:rsid w:val="005067B1"/>
    <w:rsid w:val="00525AF4"/>
    <w:rsid w:val="00533D5F"/>
    <w:rsid w:val="005C1944"/>
    <w:rsid w:val="005D3810"/>
    <w:rsid w:val="005E6D57"/>
    <w:rsid w:val="0061047B"/>
    <w:rsid w:val="00610CAB"/>
    <w:rsid w:val="00626047"/>
    <w:rsid w:val="00634AAB"/>
    <w:rsid w:val="00644D57"/>
    <w:rsid w:val="006700D4"/>
    <w:rsid w:val="00676F5B"/>
    <w:rsid w:val="006A6F23"/>
    <w:rsid w:val="006C684B"/>
    <w:rsid w:val="006D43EC"/>
    <w:rsid w:val="006F48BB"/>
    <w:rsid w:val="00716D7E"/>
    <w:rsid w:val="00717ECB"/>
    <w:rsid w:val="007415C7"/>
    <w:rsid w:val="0074797D"/>
    <w:rsid w:val="00780CB4"/>
    <w:rsid w:val="0078223F"/>
    <w:rsid w:val="007E756D"/>
    <w:rsid w:val="007F1FCB"/>
    <w:rsid w:val="007F30A7"/>
    <w:rsid w:val="00820930"/>
    <w:rsid w:val="0082595A"/>
    <w:rsid w:val="00827550"/>
    <w:rsid w:val="008432D1"/>
    <w:rsid w:val="00850FB8"/>
    <w:rsid w:val="0087050A"/>
    <w:rsid w:val="008C2A8B"/>
    <w:rsid w:val="00900F53"/>
    <w:rsid w:val="0091116B"/>
    <w:rsid w:val="00914B55"/>
    <w:rsid w:val="009E4C9B"/>
    <w:rsid w:val="009E671C"/>
    <w:rsid w:val="009F5736"/>
    <w:rsid w:val="009F57E8"/>
    <w:rsid w:val="00A117C8"/>
    <w:rsid w:val="00A46487"/>
    <w:rsid w:val="00A4746F"/>
    <w:rsid w:val="00A561A9"/>
    <w:rsid w:val="00A67568"/>
    <w:rsid w:val="00A8325C"/>
    <w:rsid w:val="00AD3B21"/>
    <w:rsid w:val="00AE420E"/>
    <w:rsid w:val="00B00DB2"/>
    <w:rsid w:val="00B31800"/>
    <w:rsid w:val="00B743CE"/>
    <w:rsid w:val="00B81C8E"/>
    <w:rsid w:val="00B852A8"/>
    <w:rsid w:val="00B86BA9"/>
    <w:rsid w:val="00BC1682"/>
    <w:rsid w:val="00C14E96"/>
    <w:rsid w:val="00C21A09"/>
    <w:rsid w:val="00C22D05"/>
    <w:rsid w:val="00C27352"/>
    <w:rsid w:val="00C72449"/>
    <w:rsid w:val="00C876BA"/>
    <w:rsid w:val="00C9151A"/>
    <w:rsid w:val="00CB18C3"/>
    <w:rsid w:val="00CF35E7"/>
    <w:rsid w:val="00D1024B"/>
    <w:rsid w:val="00D1042E"/>
    <w:rsid w:val="00D136B7"/>
    <w:rsid w:val="00D205AB"/>
    <w:rsid w:val="00D4365B"/>
    <w:rsid w:val="00D505E2"/>
    <w:rsid w:val="00D73B66"/>
    <w:rsid w:val="00D811B7"/>
    <w:rsid w:val="00D86550"/>
    <w:rsid w:val="00DA1345"/>
    <w:rsid w:val="00DA1C08"/>
    <w:rsid w:val="00DA7F34"/>
    <w:rsid w:val="00DB7360"/>
    <w:rsid w:val="00DD60B7"/>
    <w:rsid w:val="00E00B43"/>
    <w:rsid w:val="00E029E3"/>
    <w:rsid w:val="00E040CD"/>
    <w:rsid w:val="00E06FCD"/>
    <w:rsid w:val="00E07CF5"/>
    <w:rsid w:val="00E10517"/>
    <w:rsid w:val="00E13A42"/>
    <w:rsid w:val="00E32C65"/>
    <w:rsid w:val="00E54C7F"/>
    <w:rsid w:val="00E55A88"/>
    <w:rsid w:val="00E63C21"/>
    <w:rsid w:val="00E73F1A"/>
    <w:rsid w:val="00E90B3F"/>
    <w:rsid w:val="00EA26ED"/>
    <w:rsid w:val="00EA600F"/>
    <w:rsid w:val="00EB4AE6"/>
    <w:rsid w:val="00EC107E"/>
    <w:rsid w:val="00EE31DA"/>
    <w:rsid w:val="00EE47AB"/>
    <w:rsid w:val="00EE6E20"/>
    <w:rsid w:val="00EF5F7E"/>
    <w:rsid w:val="00F161AF"/>
    <w:rsid w:val="00F171A6"/>
    <w:rsid w:val="00F3732B"/>
    <w:rsid w:val="00F7665E"/>
    <w:rsid w:val="00F905A3"/>
    <w:rsid w:val="00F93E5B"/>
    <w:rsid w:val="00FB5AEC"/>
    <w:rsid w:val="00FB5B57"/>
    <w:rsid w:val="00FB73B0"/>
    <w:rsid w:val="00FE2FE1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next w:val="a"/>
    <w:link w:val="10"/>
    <w:uiPriority w:val="99"/>
    <w:qFormat/>
    <w:rsid w:val="000402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60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260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E6E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676F5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76F5B"/>
    <w:rPr>
      <w:rFonts w:ascii="Calibri" w:eastAsia="Calibri" w:hAnsi="Calibri" w:cs="Times New Roman"/>
      <w:lang w:eastAsia="ar-SA"/>
    </w:rPr>
  </w:style>
  <w:style w:type="paragraph" w:customStyle="1" w:styleId="a7">
    <w:name w:val="Базовый"/>
    <w:rsid w:val="00D811B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D811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11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D811B7"/>
    <w:rPr>
      <w:vertAlign w:val="superscript"/>
    </w:rPr>
  </w:style>
  <w:style w:type="paragraph" w:customStyle="1" w:styleId="11">
    <w:name w:val="Абзац списка1"/>
    <w:basedOn w:val="a"/>
    <w:rsid w:val="00EA26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D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43EC"/>
  </w:style>
  <w:style w:type="paragraph" w:styleId="ad">
    <w:name w:val="List"/>
    <w:basedOn w:val="a"/>
    <w:rsid w:val="00EC107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C10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aliases w:val=" Знак1"/>
    <w:basedOn w:val="a"/>
    <w:link w:val="af"/>
    <w:qFormat/>
    <w:rsid w:val="00281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1 Знак"/>
    <w:basedOn w:val="a0"/>
    <w:link w:val="ae"/>
    <w:rsid w:val="0028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2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40206"/>
  </w:style>
  <w:style w:type="character" w:styleId="af1">
    <w:name w:val="page number"/>
    <w:rsid w:val="00040206"/>
    <w:rPr>
      <w:rFonts w:cs="Times New Roman"/>
    </w:rPr>
  </w:style>
  <w:style w:type="paragraph" w:styleId="af2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3"/>
    <w:rsid w:val="00040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2"/>
    <w:rsid w:val="0004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040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4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040206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04020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uiPriority w:val="99"/>
    <w:rsid w:val="00040206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a"/>
    <w:qFormat/>
    <w:rsid w:val="000402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Hyperlink"/>
    <w:uiPriority w:val="99"/>
    <w:rsid w:val="00040206"/>
    <w:rPr>
      <w:rFonts w:cs="Times New Roman"/>
      <w:color w:val="0000FF"/>
      <w:u w:val="single"/>
    </w:rPr>
  </w:style>
  <w:style w:type="character" w:customStyle="1" w:styleId="FontStyle34">
    <w:name w:val="Font Style34"/>
    <w:rsid w:val="00040206"/>
    <w:rPr>
      <w:rFonts w:ascii="Times New Roman" w:hAnsi="Times New Roman" w:cs="Times New Roman"/>
      <w:sz w:val="22"/>
      <w:szCs w:val="22"/>
    </w:rPr>
  </w:style>
  <w:style w:type="character" w:customStyle="1" w:styleId="51">
    <w:name w:val="Знак Знак5"/>
    <w:locked/>
    <w:rsid w:val="00040206"/>
    <w:rPr>
      <w:sz w:val="24"/>
    </w:rPr>
  </w:style>
  <w:style w:type="character" w:customStyle="1" w:styleId="FontStyle58">
    <w:name w:val="Font Style58"/>
    <w:uiPriority w:val="99"/>
    <w:rsid w:val="00040206"/>
    <w:rPr>
      <w:rFonts w:ascii="Times New Roman" w:hAnsi="Times New Roman"/>
      <w:sz w:val="26"/>
    </w:rPr>
  </w:style>
  <w:style w:type="character" w:customStyle="1" w:styleId="c5">
    <w:name w:val="c5"/>
    <w:rsid w:val="00040206"/>
    <w:rPr>
      <w:rFonts w:cs="Times New Roman"/>
    </w:rPr>
  </w:style>
  <w:style w:type="paragraph" w:customStyle="1" w:styleId="c0">
    <w:name w:val="c0"/>
    <w:basedOn w:val="a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rsid w:val="00040206"/>
    <w:rPr>
      <w:sz w:val="24"/>
    </w:rPr>
  </w:style>
  <w:style w:type="paragraph" w:styleId="14">
    <w:name w:val="toc 1"/>
    <w:basedOn w:val="a"/>
    <w:autoRedefine/>
    <w:uiPriority w:val="39"/>
    <w:unhideWhenUsed/>
    <w:qFormat/>
    <w:rsid w:val="00040206"/>
    <w:pPr>
      <w:widowControl w:val="0"/>
      <w:autoSpaceDE w:val="0"/>
      <w:autoSpaceDN w:val="0"/>
      <w:spacing w:after="0" w:line="240" w:lineRule="auto"/>
      <w:ind w:left="100"/>
    </w:pPr>
    <w:rPr>
      <w:rFonts w:ascii="Bookman Old Style" w:eastAsia="Times New Roman" w:hAnsi="Bookman Old Style" w:cs="Bookman Old Style"/>
      <w:sz w:val="21"/>
      <w:szCs w:val="21"/>
      <w:lang w:val="en-US"/>
    </w:rPr>
  </w:style>
  <w:style w:type="character" w:customStyle="1" w:styleId="31">
    <w:name w:val="Основной текст с отступом 3 Знак"/>
    <w:basedOn w:val="a0"/>
    <w:link w:val="32"/>
    <w:rsid w:val="00040206"/>
    <w:rPr>
      <w:sz w:val="16"/>
      <w:szCs w:val="16"/>
    </w:rPr>
  </w:style>
  <w:style w:type="paragraph" w:styleId="32">
    <w:name w:val="Body Text Indent 3"/>
    <w:basedOn w:val="a"/>
    <w:link w:val="31"/>
    <w:unhideWhenUsed/>
    <w:rsid w:val="0004020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40206"/>
    <w:rPr>
      <w:sz w:val="16"/>
      <w:szCs w:val="16"/>
    </w:rPr>
  </w:style>
  <w:style w:type="paragraph" w:customStyle="1" w:styleId="Style3">
    <w:name w:val="Style3"/>
    <w:basedOn w:val="a"/>
    <w:rsid w:val="0004020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uiPriority w:val="99"/>
    <w:rsid w:val="0004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4020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a">
    <w:name w:val="Содержимое таблицы"/>
    <w:basedOn w:val="a"/>
    <w:uiPriority w:val="99"/>
    <w:rsid w:val="000402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uiPriority w:val="99"/>
    <w:rsid w:val="0004020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-Normal">
    <w:name w:val="LO-Normal"/>
    <w:uiPriority w:val="99"/>
    <w:rsid w:val="00040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c51">
    <w:name w:val="c1 c51"/>
    <w:basedOn w:val="a"/>
    <w:uiPriority w:val="99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020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04020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40206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/>
      <w:sz w:val="23"/>
      <w:szCs w:val="23"/>
    </w:rPr>
  </w:style>
  <w:style w:type="character" w:customStyle="1" w:styleId="FontStyle59">
    <w:name w:val="Font Style59"/>
    <w:rsid w:val="00040206"/>
    <w:rPr>
      <w:rFonts w:ascii="Times New Roman" w:hAnsi="Times New Roman" w:cs="Times New Roman" w:hint="default"/>
      <w:b/>
      <w:bCs w:val="0"/>
      <w:sz w:val="26"/>
    </w:rPr>
  </w:style>
  <w:style w:type="character" w:customStyle="1" w:styleId="c5c4">
    <w:name w:val="c5 c4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locked/>
    <w:rsid w:val="00040206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040206"/>
    <w:rPr>
      <w:sz w:val="24"/>
      <w:szCs w:val="24"/>
      <w:lang w:val="ru-RU" w:eastAsia="ru-RU" w:bidi="ar-SA"/>
    </w:rPr>
  </w:style>
  <w:style w:type="character" w:styleId="afb">
    <w:name w:val="Emphasis"/>
    <w:basedOn w:val="a0"/>
    <w:qFormat/>
    <w:rsid w:val="0004020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62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60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3">
    <w:name w:val="Нет списка2"/>
    <w:next w:val="a2"/>
    <w:semiHidden/>
    <w:rsid w:val="00626047"/>
  </w:style>
  <w:style w:type="paragraph" w:customStyle="1" w:styleId="afc">
    <w:basedOn w:val="a"/>
    <w:next w:val="af4"/>
    <w:link w:val="afd"/>
    <w:qFormat/>
    <w:rsid w:val="00626047"/>
    <w:pPr>
      <w:spacing w:after="0" w:line="240" w:lineRule="auto"/>
      <w:jc w:val="center"/>
    </w:pPr>
    <w:rPr>
      <w:sz w:val="28"/>
      <w:szCs w:val="24"/>
    </w:rPr>
  </w:style>
  <w:style w:type="paragraph" w:styleId="24">
    <w:name w:val="List 2"/>
    <w:basedOn w:val="a"/>
    <w:rsid w:val="00626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260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2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626047"/>
    <w:rPr>
      <w:b/>
      <w:bCs/>
    </w:rPr>
  </w:style>
  <w:style w:type="paragraph" w:styleId="aff">
    <w:name w:val="Balloon Text"/>
    <w:basedOn w:val="a"/>
    <w:link w:val="aff0"/>
    <w:semiHidden/>
    <w:rsid w:val="006260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626047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2"/>
    <w:basedOn w:val="a"/>
    <w:link w:val="28"/>
    <w:rsid w:val="0062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62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semiHidden/>
    <w:rsid w:val="00626047"/>
    <w:rPr>
      <w:sz w:val="16"/>
      <w:szCs w:val="16"/>
    </w:rPr>
  </w:style>
  <w:style w:type="paragraph" w:styleId="aff2">
    <w:name w:val="annotation text"/>
    <w:basedOn w:val="a"/>
    <w:link w:val="aff3"/>
    <w:semiHidden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62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626047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626047"/>
    <w:rPr>
      <w:b/>
      <w:bCs/>
    </w:rPr>
  </w:style>
  <w:style w:type="table" w:styleId="aff6">
    <w:name w:val="Table Grid"/>
    <w:basedOn w:val="a1"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"/>
    <w:rsid w:val="006260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5">
    <w:name w:val="Table Grid 1"/>
    <w:basedOn w:val="a1"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2604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Заголовок Знак"/>
    <w:link w:val="afc"/>
    <w:rsid w:val="00626047"/>
    <w:rPr>
      <w:sz w:val="28"/>
      <w:szCs w:val="24"/>
    </w:rPr>
  </w:style>
  <w:style w:type="paragraph" w:customStyle="1" w:styleId="ConsNormal">
    <w:name w:val="ConsNormal"/>
    <w:rsid w:val="006260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62604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Обычный1"/>
    <w:rsid w:val="00626047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Plain Text"/>
    <w:basedOn w:val="a"/>
    <w:link w:val="aff9"/>
    <w:rsid w:val="006260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6260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626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qFormat/>
    <w:rsid w:val="0062604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b">
    <w:name w:val="Normal (Web)"/>
    <w:basedOn w:val="a"/>
    <w:uiPriority w:val="99"/>
    <w:unhideWhenUsed/>
    <w:rsid w:val="006260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15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uiPriority w:val="99"/>
    <w:rsid w:val="00155667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2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1F22-BD98-4233-BE18-08F8460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14162</Words>
  <Characters>80727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Lyc-dop.pedagog</cp:lastModifiedBy>
  <cp:revision>8</cp:revision>
  <cp:lastPrinted>2020-02-24T12:30:00Z</cp:lastPrinted>
  <dcterms:created xsi:type="dcterms:W3CDTF">2020-03-07T08:41:00Z</dcterms:created>
  <dcterms:modified xsi:type="dcterms:W3CDTF">2020-03-07T08:50:00Z</dcterms:modified>
</cp:coreProperties>
</file>